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right="108"/>
        <w:jc w:val="both"/>
        <w:outlineLvl w:val="3"/>
        <w:rPr>
          <w:rFonts w:ascii="Calibri" w:eastAsiaTheme="minorEastAsia" w:hAnsi="Calibri" w:cs="Calibri"/>
          <w:sz w:val="18"/>
          <w:szCs w:val="18"/>
          <w:lang w:eastAsia="it-IT"/>
        </w:rPr>
      </w:pP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NOTE</w:t>
      </w:r>
      <w:r w:rsidRPr="009546AD">
        <w:rPr>
          <w:rFonts w:ascii="Calibri" w:eastAsiaTheme="minorEastAsia" w:hAnsi="Calibri" w:cs="Calibri"/>
          <w:b/>
          <w:bCs/>
          <w:spacing w:val="10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COMUNI</w:t>
      </w:r>
      <w:r w:rsidRPr="009546AD">
        <w:rPr>
          <w:rFonts w:ascii="Calibri" w:eastAsiaTheme="minorEastAsia" w:hAnsi="Calibri" w:cs="Calibri"/>
          <w:b/>
          <w:bCs/>
          <w:spacing w:val="9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ALLE</w:t>
      </w:r>
      <w:r w:rsidRPr="009546AD">
        <w:rPr>
          <w:rFonts w:ascii="Calibri" w:eastAsiaTheme="minorEastAsia" w:hAnsi="Calibri" w:cs="Calibri"/>
          <w:b/>
          <w:bCs/>
          <w:spacing w:val="10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TABELLE</w:t>
      </w:r>
      <w:r w:rsidRPr="009546AD">
        <w:rPr>
          <w:rFonts w:ascii="Calibri" w:eastAsiaTheme="minorEastAsia" w:hAnsi="Calibri" w:cs="Calibri"/>
          <w:b/>
          <w:bCs/>
          <w:spacing w:val="10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DEI</w:t>
      </w:r>
      <w:r w:rsidRPr="009546AD">
        <w:rPr>
          <w:rFonts w:ascii="Calibri" w:eastAsiaTheme="minorEastAsia" w:hAnsi="Calibri" w:cs="Calibri"/>
          <w:b/>
          <w:bCs/>
          <w:spacing w:val="9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TRASFERIMENTI</w:t>
      </w:r>
      <w:r w:rsidRPr="009546AD">
        <w:rPr>
          <w:rFonts w:ascii="Calibri" w:eastAsiaTheme="minorEastAsia" w:hAnsi="Calibri" w:cs="Calibri"/>
          <w:b/>
          <w:bCs/>
          <w:spacing w:val="9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  <w:t>A</w:t>
      </w:r>
      <w:r w:rsidRPr="009546AD">
        <w:rPr>
          <w:rFonts w:ascii="Calibri" w:eastAsiaTheme="minorEastAsia" w:hAnsi="Calibri" w:cs="Calibri"/>
          <w:b/>
          <w:bCs/>
          <w:spacing w:val="8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DOMANDA</w:t>
      </w:r>
      <w:r w:rsidRPr="009546AD">
        <w:rPr>
          <w:rFonts w:ascii="Calibri" w:eastAsiaTheme="minorEastAsia" w:hAnsi="Calibri" w:cs="Calibri"/>
          <w:b/>
          <w:bCs/>
          <w:spacing w:val="10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  <w:t>E</w:t>
      </w:r>
      <w:r w:rsidRPr="009546AD">
        <w:rPr>
          <w:rFonts w:ascii="Calibri" w:eastAsiaTheme="minorEastAsia" w:hAnsi="Calibri" w:cs="Calibri"/>
          <w:b/>
          <w:bCs/>
          <w:spacing w:val="10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D’UFFICIO</w:t>
      </w:r>
      <w:r w:rsidRPr="009546AD">
        <w:rPr>
          <w:rFonts w:ascii="Calibri" w:eastAsiaTheme="minorEastAsia" w:hAnsi="Calibri" w:cs="Calibri"/>
          <w:b/>
          <w:bCs/>
          <w:spacing w:val="10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  <w:t>E</w:t>
      </w:r>
      <w:r w:rsidRPr="009546AD">
        <w:rPr>
          <w:rFonts w:ascii="Calibri" w:eastAsiaTheme="minorEastAsia" w:hAnsi="Calibri" w:cs="Calibri"/>
          <w:b/>
          <w:bCs/>
          <w:spacing w:val="10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DEI</w:t>
      </w:r>
      <w:r w:rsidRPr="009546AD">
        <w:rPr>
          <w:rFonts w:ascii="Calibri" w:eastAsiaTheme="minorEastAsia" w:hAnsi="Calibri" w:cs="Calibri"/>
          <w:b/>
          <w:bCs/>
          <w:spacing w:val="9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PASSAGGI</w:t>
      </w:r>
      <w:r w:rsidRPr="009546AD">
        <w:rPr>
          <w:rFonts w:ascii="Calibri" w:eastAsiaTheme="minorEastAsia" w:hAnsi="Calibri" w:cs="Calibri"/>
          <w:b/>
          <w:bCs/>
          <w:spacing w:val="9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DEI</w:t>
      </w:r>
      <w:r w:rsidRPr="009546AD">
        <w:rPr>
          <w:rFonts w:ascii="Calibri" w:eastAsiaTheme="minorEastAsia" w:hAnsi="Calibri" w:cs="Calibri"/>
          <w:b/>
          <w:bCs/>
          <w:spacing w:val="11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DOCENTI</w:t>
      </w:r>
      <w:r w:rsidRPr="009546AD">
        <w:rPr>
          <w:rFonts w:ascii="Calibri" w:eastAsiaTheme="minorEastAsia" w:hAnsi="Calibri" w:cs="Calibri"/>
          <w:b/>
          <w:bCs/>
          <w:spacing w:val="9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2"/>
          <w:sz w:val="18"/>
          <w:szCs w:val="18"/>
          <w:lang w:eastAsia="it-IT"/>
        </w:rPr>
        <w:t>DELLE</w:t>
      </w:r>
      <w:r w:rsidRPr="009546AD">
        <w:rPr>
          <w:rFonts w:ascii="Calibri" w:eastAsiaTheme="minorEastAsia" w:hAnsi="Calibri" w:cs="Calibri"/>
          <w:b/>
          <w:bCs/>
          <w:spacing w:val="10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SCUOLE</w:t>
      </w:r>
      <w:r w:rsidRPr="009546AD">
        <w:rPr>
          <w:rFonts w:ascii="Calibri" w:eastAsiaTheme="minorEastAsia" w:hAnsi="Calibri" w:cs="Calibri"/>
          <w:b/>
          <w:bCs/>
          <w:spacing w:val="10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DELL’INFANZIA,</w:t>
      </w:r>
      <w:r w:rsidRPr="009546AD">
        <w:rPr>
          <w:rFonts w:ascii="Calibri" w:eastAsiaTheme="minorEastAsia" w:hAnsi="Calibri" w:cs="Calibri"/>
          <w:b/>
          <w:bCs/>
          <w:spacing w:val="87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PRIMARIA,</w:t>
      </w:r>
      <w:r w:rsidRPr="009546AD">
        <w:rPr>
          <w:rFonts w:ascii="Calibri" w:eastAsiaTheme="minorEastAsia" w:hAnsi="Calibri" w:cs="Calibri"/>
          <w:b/>
          <w:bCs/>
          <w:spacing w:val="2"/>
          <w:sz w:val="18"/>
          <w:szCs w:val="18"/>
          <w:lang w:eastAsia="it-IT"/>
        </w:rPr>
        <w:t xml:space="preserve"> </w:t>
      </w:r>
      <w:proofErr w:type="gramStart"/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SECONDARIA</w:t>
      </w:r>
      <w:r w:rsidRPr="009546AD"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  <w:t xml:space="preserve"> 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DI</w:t>
      </w:r>
      <w:proofErr w:type="gramEnd"/>
      <w:r w:rsidRPr="009546AD">
        <w:rPr>
          <w:rFonts w:ascii="Calibri" w:eastAsiaTheme="minorEastAsia" w:hAnsi="Calibri" w:cs="Calibri"/>
          <w:b/>
          <w:bCs/>
          <w:spacing w:val="1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  <w:t>I</w:t>
      </w:r>
      <w:r w:rsidRPr="009546AD">
        <w:rPr>
          <w:rFonts w:ascii="Calibri" w:eastAsiaTheme="minorEastAsia" w:hAnsi="Calibri" w:cs="Calibri"/>
          <w:b/>
          <w:bCs/>
          <w:spacing w:val="4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GRADO</w:t>
      </w:r>
      <w:r w:rsidRPr="009546AD">
        <w:rPr>
          <w:rFonts w:ascii="Calibri" w:eastAsiaTheme="minorEastAsia" w:hAnsi="Calibri" w:cs="Calibri"/>
          <w:b/>
          <w:bCs/>
          <w:spacing w:val="2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  <w:t>E</w:t>
      </w:r>
      <w:r w:rsidRPr="009546AD">
        <w:rPr>
          <w:rFonts w:ascii="Calibri" w:eastAsiaTheme="minorEastAsia" w:hAnsi="Calibri" w:cs="Calibri"/>
          <w:b/>
          <w:bCs/>
          <w:spacing w:val="2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DEGLI</w:t>
      </w:r>
      <w:r w:rsidRPr="009546AD"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ISTITUTI</w:t>
      </w:r>
      <w:r w:rsidRPr="009546AD">
        <w:rPr>
          <w:rFonts w:ascii="Calibri" w:eastAsiaTheme="minorEastAsia" w:hAnsi="Calibri" w:cs="Calibri"/>
          <w:b/>
          <w:bCs/>
          <w:spacing w:val="1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DI</w:t>
      </w:r>
      <w:r w:rsidRPr="009546AD">
        <w:rPr>
          <w:rFonts w:ascii="Calibri" w:eastAsiaTheme="minorEastAsia" w:hAnsi="Calibri" w:cs="Calibri"/>
          <w:b/>
          <w:bCs/>
          <w:spacing w:val="1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ISTRUZIONE</w:t>
      </w:r>
      <w:r w:rsidRPr="009546AD">
        <w:rPr>
          <w:rFonts w:ascii="Calibri" w:eastAsiaTheme="minorEastAsia" w:hAnsi="Calibri" w:cs="Calibri"/>
          <w:b/>
          <w:bCs/>
          <w:spacing w:val="2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SECONDARIA</w:t>
      </w:r>
      <w:r w:rsidRPr="009546AD">
        <w:rPr>
          <w:rFonts w:ascii="Calibri" w:eastAsiaTheme="minorEastAsia" w:hAnsi="Calibri" w:cs="Calibri"/>
          <w:b/>
          <w:bCs/>
          <w:spacing w:val="2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DI</w:t>
      </w:r>
      <w:r w:rsidRPr="009546AD">
        <w:rPr>
          <w:rFonts w:ascii="Calibri" w:eastAsiaTheme="minorEastAsia" w:hAnsi="Calibri" w:cs="Calibri"/>
          <w:b/>
          <w:bCs/>
          <w:spacing w:val="1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  <w:t>II</w:t>
      </w:r>
      <w:r w:rsidRPr="009546AD">
        <w:rPr>
          <w:rFonts w:ascii="Calibri" w:eastAsiaTheme="minorEastAsia" w:hAnsi="Calibri" w:cs="Calibri"/>
          <w:b/>
          <w:bCs/>
          <w:spacing w:val="4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GRADO</w:t>
      </w:r>
      <w:r w:rsidRPr="009546AD">
        <w:rPr>
          <w:rFonts w:ascii="Calibri" w:eastAsiaTheme="minorEastAsia" w:hAnsi="Calibri" w:cs="Calibri"/>
          <w:b/>
          <w:bCs/>
          <w:spacing w:val="1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  <w:t>ED</w:t>
      </w:r>
      <w:r w:rsidRPr="009546AD">
        <w:rPr>
          <w:rFonts w:ascii="Calibri" w:eastAsiaTheme="minorEastAsia" w:hAnsi="Calibri" w:cs="Calibri"/>
          <w:b/>
          <w:bCs/>
          <w:spacing w:val="1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ARTISTICA</w:t>
      </w:r>
      <w:r w:rsidRPr="009546AD">
        <w:rPr>
          <w:rFonts w:ascii="Calibri" w:eastAsiaTheme="minorEastAsia" w:hAnsi="Calibri" w:cs="Calibri"/>
          <w:b/>
          <w:bCs/>
          <w:spacing w:val="1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  <w:t>E</w:t>
      </w:r>
      <w:r w:rsidRPr="009546AD">
        <w:rPr>
          <w:rFonts w:ascii="Calibri" w:eastAsiaTheme="minorEastAsia" w:hAnsi="Calibri" w:cs="Calibri"/>
          <w:b/>
          <w:bCs/>
          <w:spacing w:val="2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DEL</w:t>
      </w:r>
      <w:r w:rsidRPr="009546AD">
        <w:rPr>
          <w:rFonts w:ascii="Calibri" w:eastAsiaTheme="minorEastAsia" w:hAnsi="Calibri" w:cs="Calibri"/>
          <w:b/>
          <w:bCs/>
          <w:spacing w:val="2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PERSONALE</w:t>
      </w:r>
      <w:r w:rsidRPr="009546AD">
        <w:rPr>
          <w:rFonts w:ascii="Calibri" w:eastAsiaTheme="minorEastAsia" w:hAnsi="Calibri" w:cs="Calibri"/>
          <w:b/>
          <w:bCs/>
          <w:spacing w:val="79"/>
          <w:w w:val="99"/>
          <w:sz w:val="18"/>
          <w:szCs w:val="18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b/>
          <w:bCs/>
          <w:spacing w:val="-1"/>
          <w:sz w:val="18"/>
          <w:szCs w:val="18"/>
          <w:lang w:eastAsia="it-IT"/>
        </w:rPr>
        <w:t>EDUCATIVO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Theme="minorEastAsia" w:hAnsi="Calibri" w:cs="Calibri"/>
          <w:b/>
          <w:bCs/>
          <w:sz w:val="17"/>
          <w:szCs w:val="17"/>
          <w:lang w:eastAsia="it-IT"/>
        </w:r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NOTE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COMUNI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TABELLE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DEI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TRASFERIMENTI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D’UFFICIO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DEI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PASSAGGI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DEI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DOCENTI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DELLE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DELL’INFANZIA,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PRIMARIA,</w:t>
      </w:r>
      <w:r w:rsidRPr="009546AD">
        <w:rPr>
          <w:rFonts w:ascii="Calibri" w:eastAsiaTheme="minorEastAsia" w:hAnsi="Calibri" w:cs="Calibri"/>
          <w:spacing w:val="9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SECONDARIA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I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GRADO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E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DEGLI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ISTITUTI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ISTRUZIONE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SECONDARIA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II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GRADO ED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ARTISTICA</w:t>
      </w:r>
      <w:r w:rsidRPr="009546AD">
        <w:rPr>
          <w:rFonts w:ascii="Calibri" w:eastAsiaTheme="minorEastAsia" w:hAnsi="Calibri" w:cs="Calibri"/>
          <w:spacing w:val="-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E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 PERSONALE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EDUCATIVO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16"/>
          <w:szCs w:val="16"/>
          <w:lang w:eastAsia="it-IT"/>
        </w:r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 R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 M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E S </w:t>
      </w:r>
      <w:proofErr w:type="spellStart"/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</w:t>
      </w:r>
      <w:proofErr w:type="spellEnd"/>
      <w:r w:rsidRPr="009546AD">
        <w:rPr>
          <w:rFonts w:ascii="Calibri" w:eastAsiaTheme="minorEastAsia" w:hAnsi="Calibri" w:cs="Calibri"/>
          <w:spacing w:val="-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16"/>
          <w:szCs w:val="16"/>
          <w:lang w:eastAsia="it-IT"/>
        </w:r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proofErr w:type="gramStart"/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proofErr w:type="gramEnd"/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dell’attribuzione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trasferimento,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passaggio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l’individuazione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perdente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posto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precisa</w:t>
      </w:r>
      <w:r w:rsidRPr="009546AD">
        <w:rPr>
          <w:rFonts w:ascii="Calibri" w:eastAsiaTheme="minorEastAsia" w:hAnsi="Calibri" w:cs="Calibri"/>
          <w:spacing w:val="10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quanto segue:</w:t>
      </w:r>
    </w:p>
    <w:p w:rsidR="009546AD" w:rsidRPr="009546AD" w:rsidRDefault="009546AD" w:rsidP="009546AD">
      <w:pPr>
        <w:widowControl w:val="0"/>
        <w:numPr>
          <w:ilvl w:val="0"/>
          <w:numId w:val="1"/>
        </w:numPr>
        <w:tabs>
          <w:tab w:val="left" w:pos="778"/>
        </w:tabs>
        <w:kinsoku w:val="0"/>
        <w:overflowPunct w:val="0"/>
        <w:autoSpaceDE w:val="0"/>
        <w:autoSpaceDN w:val="0"/>
        <w:adjustRightInd w:val="0"/>
        <w:spacing w:after="0" w:line="194" w:lineRule="exact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proofErr w:type="gram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nell’anzianità</w:t>
      </w:r>
      <w:proofErr w:type="gram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servizio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tiene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conto dell’anno scolastico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 corso;</w:t>
      </w:r>
    </w:p>
    <w:p w:rsidR="009546AD" w:rsidRPr="009546AD" w:rsidRDefault="009546AD" w:rsidP="009546AD">
      <w:pPr>
        <w:widowControl w:val="0"/>
        <w:numPr>
          <w:ilvl w:val="0"/>
          <w:numId w:val="1"/>
        </w:numPr>
        <w:tabs>
          <w:tab w:val="left" w:pos="778"/>
        </w:tabs>
        <w:kinsoku w:val="0"/>
        <w:overflowPunct w:val="0"/>
        <w:autoSpaceDE w:val="0"/>
        <w:autoSpaceDN w:val="0"/>
        <w:adjustRightInd w:val="0"/>
        <w:spacing w:before="1" w:after="0" w:line="195" w:lineRule="exact"/>
        <w:ind w:left="777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proofErr w:type="gram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proofErr w:type="gram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valutazione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titoli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vengono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considerati quelli posseduti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entro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 termine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previsto per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la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presentazione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 domanda;</w:t>
      </w:r>
    </w:p>
    <w:p w:rsidR="009546AD" w:rsidRPr="009546AD" w:rsidRDefault="009546AD" w:rsidP="009546AD">
      <w:pPr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proofErr w:type="gram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proofErr w:type="gramEnd"/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valutazione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esigenze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famiglia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(per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trasferimento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d’ufficio)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necessario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queste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sussistano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data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0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presentazione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domanda.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Soltanto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caso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figli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si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considerano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quelli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compiono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sei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diciotto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entro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31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dicembre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dell’anno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8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 effettua il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trasferimento.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16"/>
          <w:szCs w:val="16"/>
          <w:lang w:eastAsia="it-IT"/>
        </w:r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L’anzianità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lettere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A)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B)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tabella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deve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essere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attestata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dall'interessato,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apposita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dichiarazione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conforme</w:t>
      </w:r>
      <w:r w:rsidRPr="009546AD">
        <w:rPr>
          <w:rFonts w:ascii="Calibri" w:eastAsiaTheme="minorEastAsia" w:hAnsi="Calibri" w:cs="Calibri"/>
          <w:spacing w:val="10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specifico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modello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allegato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all'O.M.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sulla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mobilità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quello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predisposto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istanze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on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line.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interrompe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maturazione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 servizio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 fruizione del congedo biennale per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l’assistenza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familiari con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grave disabilità 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cui agli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artt.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32, 33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34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comma</w:t>
      </w:r>
      <w:r w:rsidRPr="009546AD">
        <w:rPr>
          <w:rFonts w:ascii="Calibri" w:eastAsiaTheme="minorEastAsia" w:hAnsi="Calibri" w:cs="Calibri"/>
          <w:spacing w:val="-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5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del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D.L.vo</w:t>
      </w:r>
      <w:proofErr w:type="spell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n.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151/2001.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16"/>
          <w:szCs w:val="16"/>
          <w:lang w:eastAsia="it-IT"/>
        </w:r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L'anzianità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lettera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A)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comprende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gli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servizio,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comunque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successivamente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decorrenza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giuridica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nomina,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7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appartenenza.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ogni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paesi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via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sviluppo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raddoppiato.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gli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istituti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istruzione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secondaria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</w:t>
      </w:r>
      <w:r w:rsidRPr="009546AD">
        <w:rPr>
          <w:rFonts w:ascii="Calibri" w:eastAsiaTheme="minorEastAsia" w:hAnsi="Calibri" w:cs="Calibri"/>
          <w:spacing w:val="10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artistica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lettera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A)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comprende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effettivamente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classe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concorso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diversa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quella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attuale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possibile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9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passaggio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cattedra.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L'anzianità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derivante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decorrenza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giuridica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nomina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appartenenza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anteriore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decorrenza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economica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rientra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invece</w:t>
      </w:r>
      <w:r w:rsidRPr="009546AD">
        <w:rPr>
          <w:rFonts w:ascii="Calibri" w:eastAsiaTheme="minorEastAsia" w:hAnsi="Calibri" w:cs="Calibri"/>
          <w:spacing w:val="8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quella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prevista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lettera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B),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qualora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stato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alcun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se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sia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stato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appartenenza.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invece</w:t>
      </w:r>
      <w:r w:rsidRPr="009546AD">
        <w:rPr>
          <w:rFonts w:ascii="Calibri" w:eastAsiaTheme="minorEastAsia" w:hAnsi="Calibri" w:cs="Calibri"/>
          <w:spacing w:val="5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considerato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tutti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gli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effetti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quello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derivante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restitutio</w:t>
      </w:r>
      <w:proofErr w:type="spellEnd"/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integrum</w:t>
      </w:r>
      <w:proofErr w:type="spellEnd"/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operata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seguito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giudicato.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Sono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compresi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lettera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A)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gli</w:t>
      </w:r>
      <w:r w:rsidRPr="009546AD">
        <w:rPr>
          <w:rFonts w:ascii="Calibri" w:eastAsiaTheme="minorEastAsia" w:hAnsi="Calibri" w:cs="Calibri"/>
          <w:spacing w:val="9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dai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educazione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fisica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unico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(scuola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secondaria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grado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istituti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istruzione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secondaria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grado)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esistente</w:t>
      </w:r>
      <w:r w:rsidRPr="009546AD">
        <w:rPr>
          <w:rFonts w:ascii="Calibri" w:eastAsiaTheme="minorEastAsia" w:hAnsi="Calibri" w:cs="Calibri"/>
          <w:spacing w:val="8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dell'entrata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vigore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legge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30.3.1976,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88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art.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16,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nonché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ad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esaurimento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docenti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stessi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furono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inquadrati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norma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0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predetta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legge.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diversi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quello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appartenenza,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seguito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utilizzazione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assegnazione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provvisoria,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valutato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sensi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lettera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A)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con riferimento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 ruolo 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appartenenza.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L'anzianità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lettera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B)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comprende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gli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anteriori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nomina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appartenenza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coperti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effettivo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ovvero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8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diverso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quello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appartenenza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valutati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riconosciuti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riconoscibili)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intero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giuridici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economici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carriera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attuale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appartenenza.</w:t>
      </w:r>
      <w:r w:rsidRPr="009546AD">
        <w:rPr>
          <w:rFonts w:ascii="Calibri" w:eastAsiaTheme="minorEastAsia" w:hAnsi="Calibri" w:cs="Calibri"/>
          <w:spacing w:val="10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anzianità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comprende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</w:t>
      </w:r>
      <w:proofErr w:type="spell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-ruolo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dell’infanzia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da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valutare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stessa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misura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1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primaria;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comprende,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altresì,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nell’insegnamento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religione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cattolica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insegnamento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nelle</w:t>
      </w:r>
      <w:r w:rsidRPr="009546AD">
        <w:rPr>
          <w:rFonts w:ascii="Calibri" w:eastAsiaTheme="minorEastAsia" w:hAnsi="Calibri" w:cs="Calibri"/>
          <w:spacing w:val="10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statali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ogni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ordine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grado,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Paesi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appartenenti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all’Unione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Europea,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sono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equiparati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corrispondenti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prestati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nelle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italiane,</w:t>
      </w:r>
      <w:r w:rsidRPr="009546AD">
        <w:rPr>
          <w:rFonts w:ascii="Calibri" w:eastAsiaTheme="minorEastAsia" w:hAnsi="Calibri" w:cs="Calibri"/>
          <w:spacing w:val="10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dell’ingresso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dello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Stato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nell’Unione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Europea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(Legge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101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6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giugno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2008).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valutazione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tali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servizi,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debitamente</w:t>
      </w:r>
      <w:r w:rsidRPr="009546AD">
        <w:rPr>
          <w:rFonts w:ascii="Calibri" w:eastAsiaTheme="minorEastAsia" w:hAnsi="Calibri" w:cs="Calibri"/>
          <w:spacing w:val="1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certificati dall’Autorità diplomatica italiana nello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Stato estero,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è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costituita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presso ciascun Ufficio scolastico regionale un’apposita commissione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definizione</w:t>
      </w:r>
      <w:r w:rsidRPr="009546AD">
        <w:rPr>
          <w:rFonts w:ascii="Calibri" w:eastAsiaTheme="minorEastAsia" w:hAnsi="Calibri" w:cs="Calibri"/>
          <w:spacing w:val="1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 corrispondenza tra servizi.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Theme="minorEastAsia" w:hAnsi="Calibri" w:cs="Calibri"/>
          <w:sz w:val="15"/>
          <w:szCs w:val="15"/>
          <w:lang w:eastAsia="it-IT"/>
        </w:r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L’anzianità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di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lettera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B)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comprende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almeno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180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giorni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ininterrottamente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febbraio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fino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al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termine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delle</w:t>
      </w:r>
      <w:r w:rsidRPr="009546AD">
        <w:rPr>
          <w:rFonts w:ascii="Calibri" w:eastAsiaTheme="minorEastAsia" w:hAnsi="Calibri" w:cs="Calibri"/>
          <w:spacing w:val="8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operazioni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scrutinio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finale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o,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quanto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riconoscibile,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dell’infanzia,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fino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termine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delle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attività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educative,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compreso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quello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militare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0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sostitutivo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civile,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limiti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previsti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dagli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artt.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485,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487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490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D.L.vo</w:t>
      </w:r>
      <w:proofErr w:type="spellEnd"/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297/94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valutabilità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carriera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ovvero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</w:t>
      </w:r>
      <w:proofErr w:type="spell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-ruolo</w:t>
      </w:r>
      <w:r w:rsidRPr="009546AD">
        <w:rPr>
          <w:rFonts w:ascii="Calibri" w:eastAsiaTheme="minorEastAsia" w:hAnsi="Calibri" w:cs="Calibri"/>
          <w:spacing w:val="9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senza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prescritto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specializzazione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speciali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su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posti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sostegno.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rammenta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militare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leva,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sostitutivo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9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civile,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può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essere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solo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costanza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rapporto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impiego.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qualità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incaricato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ex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art.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36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CCNL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29/11/2007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</w:t>
      </w:r>
      <w:r w:rsidRPr="009546AD">
        <w:rPr>
          <w:rFonts w:ascii="Calibri" w:eastAsiaTheme="minorEastAsia" w:hAnsi="Calibri" w:cs="Calibri"/>
          <w:spacing w:val="10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valutare con lo stesso punteggio previsto per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il servizio non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ruolo.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Tale servizio,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qualora abbia avuto una durata superiore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180 gg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interrompe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 continuità.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16"/>
          <w:szCs w:val="16"/>
          <w:lang w:eastAsia="it-IT"/>
        </w:r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valutazione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alle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lettere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A),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A1)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B)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3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riconosciuta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proveniente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dagli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Enti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Locali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abbia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svolto,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8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trasferimento allo Stato,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effettivo servizio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docente nelle scuole statali.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16"/>
          <w:szCs w:val="16"/>
          <w:lang w:eastAsia="it-IT"/>
        </w:r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gli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insegnanti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educazione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fisica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riconoscibile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senza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possesso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diploma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rilasciato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dall'I.S.E.F.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equipollenti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secondo</w:t>
      </w:r>
      <w:r w:rsidRPr="009546AD">
        <w:rPr>
          <w:rFonts w:ascii="Calibri" w:eastAsiaTheme="minorEastAsia" w:hAnsi="Calibri" w:cs="Calibri"/>
          <w:spacing w:val="8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l'ordinamento anteriore alla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legge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7.2.1958,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-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88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tab</w:t>
      </w:r>
      <w:proofErr w:type="spell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A,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classe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A029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A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030 D.M.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30.1.1998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-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39 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successive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modifiche).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15"/>
          <w:szCs w:val="15"/>
          <w:lang w:eastAsia="it-IT"/>
        </w:r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valutazione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</w:t>
      </w:r>
      <w:proofErr w:type="spell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-ruolo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mobilità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domanda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viene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effettuata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intero,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mentre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mobilità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d’ufficio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viene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effettuata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seguente</w:t>
      </w:r>
      <w:r w:rsidRPr="009546AD">
        <w:rPr>
          <w:rFonts w:ascii="Calibri" w:eastAsiaTheme="minorEastAsia" w:hAnsi="Calibri" w:cs="Calibri"/>
          <w:spacing w:val="81"/>
          <w:sz w:val="16"/>
          <w:szCs w:val="16"/>
          <w:lang w:eastAsia="it-IT"/>
        </w:rPr>
        <w:t xml:space="preserve"> </w:t>
      </w:r>
      <w:proofErr w:type="gram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maniera:-</w:t>
      </w:r>
      <w:proofErr w:type="gramEnd"/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primi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4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anni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sono valutati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 intero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-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il periodo eccedente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4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anni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valutato per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2/3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(due terzi).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2004060</wp:posOffset>
                </wp:positionH>
                <wp:positionV relativeFrom="paragraph">
                  <wp:posOffset>247015</wp:posOffset>
                </wp:positionV>
                <wp:extent cx="224155" cy="255270"/>
                <wp:effectExtent l="3810" t="3810" r="635" b="0"/>
                <wp:wrapNone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255270"/>
                          <a:chOff x="3156" y="389"/>
                          <a:chExt cx="353" cy="402"/>
                        </a:xfrm>
                      </wpg:grpSpPr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156" y="390"/>
                            <a:ext cx="3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6AD" w:rsidRDefault="009546AD" w:rsidP="009546AD">
                              <w:pPr>
                                <w:spacing w:line="20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200025" cy="123825"/>
                                    <wp:effectExtent l="0" t="0" r="0" b="9525"/>
                                    <wp:docPr id="21" name="Immagin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546AD" w:rsidRDefault="009546AD" w:rsidP="009546A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192" y="595"/>
                            <a:ext cx="3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6AD" w:rsidRDefault="009546AD" w:rsidP="009546AD">
                              <w:pPr>
                                <w:spacing w:line="20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200025" cy="123825"/>
                                    <wp:effectExtent l="0" t="0" r="0" b="9525"/>
                                    <wp:docPr id="22" name="Immagin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546AD" w:rsidRDefault="009546AD" w:rsidP="009546A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8" o:spid="_x0000_s1026" style="position:absolute;left:0;text-align:left;margin-left:157.8pt;margin-top:19.45pt;width:17.65pt;height:20.1pt;z-index:-251657216;mso-position-horizontal-relative:page" coordorigin="3156,389" coordsize="353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" o:allowincell="f">
                <v:rect id="Rectangle 13" o:spid="_x0000_s1027" style="position:absolute;left:3156;top:390;width:32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546AD" w:rsidRDefault="009546AD" w:rsidP="009546AD">
                        <w:pPr>
                          <w:spacing w:line="20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200025" cy="123825"/>
                              <wp:effectExtent l="0" t="0" r="0" b="9525"/>
                              <wp:docPr id="21" name="Immagin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46AD" w:rsidRDefault="009546AD" w:rsidP="009546AD"/>
                    </w:txbxContent>
                  </v:textbox>
                </v:rect>
                <v:rect id="Rectangle 14" o:spid="_x0000_s1028" style="position:absolute;left:3192;top:595;width:32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546AD" w:rsidRDefault="009546AD" w:rsidP="009546AD">
                        <w:pPr>
                          <w:spacing w:line="20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200025" cy="123825"/>
                              <wp:effectExtent l="0" t="0" r="0" b="9525"/>
                              <wp:docPr id="22" name="Immagin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46AD" w:rsidRDefault="009546AD" w:rsidP="009546AD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caso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mobilità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d’ufficio,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ad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esempio,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docente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ha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6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anni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</w:t>
      </w:r>
      <w:proofErr w:type="spell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-ruolo,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viene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riconosciuto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riconoscibile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7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progressione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carriera nella misura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5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anni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4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mesi,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ha diritto,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all'attribuzione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di punti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16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derivanti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seguente calcolo:</w:t>
      </w:r>
    </w:p>
    <w:p w:rsidR="009546AD" w:rsidRPr="009546AD" w:rsidRDefault="009546AD" w:rsidP="009546AD">
      <w:pPr>
        <w:widowControl w:val="0"/>
        <w:tabs>
          <w:tab w:val="left" w:pos="2874"/>
          <w:tab w:val="left" w:pos="3126"/>
        </w:tabs>
        <w:kinsoku w:val="0"/>
        <w:overflowPunct w:val="0"/>
        <w:autoSpaceDE w:val="0"/>
        <w:autoSpaceDN w:val="0"/>
        <w:adjustRightInd w:val="0"/>
        <w:spacing w:before="8" w:after="0" w:line="251" w:lineRule="auto"/>
        <w:ind w:right="5645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proofErr w:type="gram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primi</w:t>
      </w:r>
      <w:proofErr w:type="gram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4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anni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(valutati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intero)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ab/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ab/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4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anni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x 3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punti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=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12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punti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rimanenti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2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anni (valutati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due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terzi)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ab/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2/3 x 2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anni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x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3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punti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=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4</w:t>
      </w:r>
      <w:r w:rsidRPr="009546AD">
        <w:rPr>
          <w:rFonts w:ascii="Calibri" w:eastAsiaTheme="minorEastAsia" w:hAnsi="Calibri" w:cs="Calibri"/>
          <w:spacing w:val="3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punti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Theme="minorEastAsia" w:hAnsi="Calibri" w:cs="Calibri"/>
          <w:sz w:val="13"/>
          <w:szCs w:val="13"/>
          <w:lang w:eastAsia="it-IT"/>
        </w:r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Calibri" w:eastAsiaTheme="minorEastAsia" w:hAnsi="Calibri" w:cs="Calibri"/>
          <w:sz w:val="2"/>
          <w:szCs w:val="2"/>
          <w:lang w:eastAsia="it-IT"/>
        </w:rPr>
      </w:pPr>
      <w:r w:rsidRPr="009546AD">
        <w:rPr>
          <w:rFonts w:ascii="Calibri" w:eastAsiaTheme="minorEastAsia" w:hAnsi="Calibri" w:cs="Calibri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>
                <wp:extent cx="308610" cy="12700"/>
                <wp:effectExtent l="1905" t="10160" r="3810" b="0"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12700"/>
                          <a:chOff x="0" y="0"/>
                          <a:chExt cx="486" cy="2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6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19D3F" id="Gruppo 16" o:spid="_x0000_s1026" style="width:24.3pt;height:1pt;mso-position-horizontal-relative:char;mso-position-vertical-relative:line" coordsize="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">
                <v:shape id="Freeform 11" o:spid="_x0000_s1027" style="position:absolute;left:5;top:5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gVMMA&#10;AADbAAAADwAAAGRycy9kb3ducmV2LnhtbERPS2sCMRC+C/0PYQq9LJrVQy2rUUqrbUWh+ECvw2bc&#10;Dd1Mlk3U7b83guBtPr7njKetrcSZGm8cK+j3UhDEudOGCwW77bz7BsIHZI2VY1LwTx6mk6fOGDPt&#10;Lrym8yYUIoawz1BBGUKdSenzkiz6nquJI3d0jcUQYVNI3eAlhttKDtL0VVo0HBtKrOmjpPxvc7IK&#10;tgtzSL4+h2b57Wc7U+1Pyeo3UerluX0fgQjUhof47v7Rcf4Qbr/EA+T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NgVMMAAADbAAAADwAAAAAAAAAAAAAAAACYAgAAZHJzL2Rv&#10;d25yZXYueG1sUEsFBgAAAAAEAAQA9QAAAIgDAAAAAA==&#10;" path="m,l475,e" filled="f" strokeweight=".18417mm">
                  <v:path arrowok="t" o:connecttype="custom" o:connectlocs="0,0;475,0" o:connectangles="0,0"/>
                </v:shape>
                <w10:anchorlock/>
              </v:group>
            </w:pict>
          </mc:Fallback>
        </mc:AlternateContent>
      </w:r>
    </w:p>
    <w:p w:rsidR="009546AD" w:rsidRPr="009546AD" w:rsidRDefault="009546AD" w:rsidP="009546AD">
      <w:pPr>
        <w:widowControl w:val="0"/>
        <w:tabs>
          <w:tab w:val="left" w:pos="250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proofErr w:type="gramStart"/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totale: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  </w:t>
      </w:r>
      <w:proofErr w:type="gramEnd"/>
      <w:r w:rsidRPr="009546AD">
        <w:rPr>
          <w:rFonts w:ascii="Calibri" w:eastAsiaTheme="minorEastAsia" w:hAnsi="Calibri" w:cs="Calibri"/>
          <w:spacing w:val="3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12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punti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+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4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punti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ab/>
      </w:r>
      <w:r w:rsidRPr="009546AD">
        <w:rPr>
          <w:rFonts w:ascii="Calibri" w:eastAsiaTheme="minorEastAsia" w:hAnsi="Calibri" w:cs="Calibri"/>
          <w:noProof/>
          <w:position w:val="-4"/>
          <w:sz w:val="16"/>
          <w:szCs w:val="16"/>
          <w:lang w:eastAsia="it-IT"/>
        </w:rPr>
        <w:drawing>
          <wp:inline distT="0" distB="0" distL="0" distR="0">
            <wp:extent cx="200025" cy="123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6AD">
        <w:rPr>
          <w:rFonts w:ascii="Times New Roman" w:eastAsiaTheme="minorEastAsia" w:hAnsi="Times New Roman" w:cs="Times New Roman"/>
          <w:sz w:val="16"/>
          <w:szCs w:val="16"/>
          <w:lang w:eastAsia="it-IT"/>
        </w:rPr>
        <w:t xml:space="preserve">                                  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16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punti.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16"/>
          <w:szCs w:val="16"/>
          <w:lang w:eastAsia="it-IT"/>
        </w:r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Oltre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docenti delle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ed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istituti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istruzione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di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II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grado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 artistica,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servizio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ruolo prestato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come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insegnante 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secondaria 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I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grado</w:t>
      </w:r>
      <w:r w:rsidRPr="009546AD">
        <w:rPr>
          <w:rFonts w:ascii="Calibri" w:eastAsiaTheme="minorEastAsia" w:hAnsi="Calibri" w:cs="Calibri"/>
          <w:spacing w:val="9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deve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essere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sempre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valutato,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precedente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capoverso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dovranno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essere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valutati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data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inizio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dell'anno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corso,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gli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interessati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10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abbiano ancora superato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periodo 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prova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sensi della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legge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n.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251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 5.6.1985.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16"/>
          <w:szCs w:val="16"/>
          <w:lang w:eastAsia="it-IT"/>
        </w:r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effettivamente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istituti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situati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piccole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isole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doppio,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casi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mancata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prestazione</w:t>
      </w:r>
      <w:r w:rsidRPr="009546AD">
        <w:rPr>
          <w:rFonts w:ascii="Calibri" w:eastAsiaTheme="minorEastAsia" w:hAnsi="Calibri" w:cs="Calibri"/>
          <w:spacing w:val="1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gravidanza,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puerperio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militare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leva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sostitutivo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civile,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conformità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quanto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previsto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sul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riconoscimento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tale</w:t>
      </w:r>
      <w:r w:rsidRPr="009546AD">
        <w:rPr>
          <w:rFonts w:ascii="Calibri" w:eastAsiaTheme="minorEastAsia" w:hAnsi="Calibri" w:cs="Calibri"/>
          <w:spacing w:val="8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dalle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specifiche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normative.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Ciò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vuol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dire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tutti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casi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raddoppiato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quanto,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ad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esempio,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quanto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precedentemente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esposto</w:t>
      </w:r>
      <w:r w:rsidRPr="009546AD">
        <w:rPr>
          <w:rFonts w:ascii="Calibri" w:eastAsiaTheme="minorEastAsia" w:hAnsi="Calibri" w:cs="Calibri"/>
          <w:spacing w:val="9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proposito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modalità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calcolo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</w:t>
      </w:r>
      <w:proofErr w:type="spell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-ruolo,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derivante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4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</w:t>
      </w:r>
      <w:proofErr w:type="spell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-ruolo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sulle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piccole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isole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vale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24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punti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mobilità</w:t>
      </w:r>
      <w:r w:rsidRPr="009546AD">
        <w:rPr>
          <w:rFonts w:ascii="Calibri" w:eastAsiaTheme="minorEastAsia" w:hAnsi="Calibri" w:cs="Calibri"/>
          <w:spacing w:val="9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volontaria che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d’ufficio,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mentre quello derivante da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8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anni assomma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48</w:t>
      </w:r>
      <w:r w:rsidRPr="009546AD">
        <w:rPr>
          <w:rFonts w:ascii="Calibri" w:eastAsiaTheme="minorEastAsia" w:hAnsi="Calibri" w:cs="Calibri"/>
          <w:spacing w:val="-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punti nella mobilità volontaria ed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40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 quella d’ufficio.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sectPr w:rsidR="009546AD" w:rsidRPr="009546AD">
          <w:pgSz w:w="11910" w:h="16840"/>
          <w:pgMar w:top="1580" w:right="680" w:bottom="280" w:left="620" w:header="720" w:footer="720" w:gutter="0"/>
          <w:cols w:space="720" w:equalWidth="0">
            <w:col w:w="10610"/>
          </w:cols>
          <w:noEndnote/>
        </w:sect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ind w:right="101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lastRenderedPageBreak/>
        <w:t>Qualora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abbia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usufruito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periodi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aspettativa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famiglia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lettere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B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tabella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8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valutazione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sarà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attribuito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intero,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condizione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relativo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scolastico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l'interessato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abbia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inferiore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180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giorni.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caso</w:t>
      </w:r>
      <w:r w:rsidRPr="009546AD">
        <w:rPr>
          <w:rFonts w:ascii="Calibri" w:eastAsiaTheme="minorEastAsia" w:hAnsi="Calibri" w:cs="Calibri"/>
          <w:spacing w:val="7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contrario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l'anno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può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essere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pertanto,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sarà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attribuito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alcun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periodi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congedo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retribuiti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retribuiti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disciplinati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Decreto</w:t>
      </w:r>
      <w:r w:rsidRPr="009546AD">
        <w:rPr>
          <w:rFonts w:ascii="Calibri" w:eastAsiaTheme="minorEastAsia" w:hAnsi="Calibri" w:cs="Calibri"/>
          <w:spacing w:val="9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Legislativo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26.3.2001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151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(Capo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III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–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Congedo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maternità,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Capo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IV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–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Congedo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paternità,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Capo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V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–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Congedo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parentale,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Capo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VII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–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Congedi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malattia</w:t>
      </w:r>
      <w:r w:rsidRPr="009546AD">
        <w:rPr>
          <w:rFonts w:ascii="Calibri" w:eastAsiaTheme="minorEastAsia" w:hAnsi="Calibri" w:cs="Calibri"/>
          <w:spacing w:val="8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 figlio) devono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essere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computati nell’anzianità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servizio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tutti gli effetti.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16"/>
          <w:szCs w:val="16"/>
          <w:lang w:eastAsia="it-IT"/>
        </w:r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docente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abbia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frequentato,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sensi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dell'art.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2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legge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13.8.1984,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476,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corsi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dottorato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ricerca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docente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7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assegnatario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borse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studio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-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norma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dell'art.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453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D.L.vo</w:t>
      </w:r>
      <w:proofErr w:type="spellEnd"/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16.4.1994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297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-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parte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amministrazioni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statali,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enti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pubblici,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stati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od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enti</w:t>
      </w:r>
      <w:r w:rsidRPr="009546AD">
        <w:rPr>
          <w:rFonts w:ascii="Calibri" w:eastAsiaTheme="minorEastAsia" w:hAnsi="Calibri" w:cs="Calibri"/>
          <w:spacing w:val="8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stranieri,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organismi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enti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internazionali,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riconosciuto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periodo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durata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corso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borsa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studio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effettivo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quindi</w:t>
      </w:r>
      <w:r w:rsidRPr="009546AD">
        <w:rPr>
          <w:rFonts w:ascii="Calibri" w:eastAsiaTheme="minorEastAsia" w:hAnsi="Calibri" w:cs="Calibri"/>
          <w:spacing w:val="1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trasferimento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d'ufficio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sensi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lettera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A),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stesso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mentre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sensi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lettera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B)</w:t>
      </w:r>
      <w:r w:rsidRPr="009546AD">
        <w:rPr>
          <w:rFonts w:ascii="Calibri" w:eastAsiaTheme="minorEastAsia" w:hAnsi="Calibri" w:cs="Calibri"/>
          <w:spacing w:val="9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parte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relativa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al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altro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tabelle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valutazione.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riconoscimento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avviene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tenuto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circostanza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periodo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di</w:t>
      </w:r>
      <w:r w:rsidRPr="009546AD">
        <w:rPr>
          <w:rFonts w:ascii="Calibri" w:eastAsiaTheme="minorEastAsia" w:hAnsi="Calibri" w:cs="Calibri"/>
          <w:spacing w:val="1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questo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tipo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congedo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straordinario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utile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progressione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carriera,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trattamento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quiescenza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previdenza.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Detto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periodo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va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valutato</w:t>
      </w:r>
      <w:r w:rsidRPr="009546AD">
        <w:rPr>
          <w:rFonts w:ascii="Calibri" w:eastAsiaTheme="minorEastAsia" w:hAnsi="Calibri" w:cs="Calibri"/>
          <w:spacing w:val="7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dell'attribuzione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punteggio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concernente la continuità del servizio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 stessa scuola,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né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comune.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16"/>
          <w:szCs w:val="16"/>
          <w:lang w:eastAsia="it-IT"/>
        </w:r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195" w:lineRule="exact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servizio prestato nelle scuole paritarie non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valutabile in quanto non riconoscibile ai fini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 ricostruzione 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carriera.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E’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fatto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salvo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riconoscimento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fino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31.8.2008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paritarie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primarie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abbiano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mantenuto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status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parificate</w:t>
      </w:r>
      <w:r w:rsidRPr="009546AD">
        <w:rPr>
          <w:rFonts w:ascii="Calibri" w:eastAsiaTheme="minorEastAsia" w:hAnsi="Calibri" w:cs="Calibri"/>
          <w:spacing w:val="7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congiuntamente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quello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 paritarie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del servizio comunque prestato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nelle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scuole paritarie dell’infanzia comunali.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15"/>
          <w:szCs w:val="15"/>
          <w:lang w:eastAsia="it-IT"/>
        </w:r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T E</w:t>
      </w:r>
    </w:p>
    <w:p w:rsidR="009546AD" w:rsidRPr="009546AD" w:rsidRDefault="009546AD" w:rsidP="009546AD">
      <w:pPr>
        <w:widowControl w:val="0"/>
        <w:numPr>
          <w:ilvl w:val="0"/>
          <w:numId w:val="16"/>
        </w:numPr>
        <w:tabs>
          <w:tab w:val="left" w:pos="32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9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appartenenza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riferito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rispettivamente: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a)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dell’infanzia;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b)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primaria;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c)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secondaria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grado;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d)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agli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istituti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istruzione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secondaria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II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grado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artistica.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valutato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misura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prevista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presente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voce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prestato,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decorrere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dall'anno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scolastico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1978/79,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dalle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assistenti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materna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statale</w:t>
      </w:r>
      <w:r w:rsidRPr="009546AD">
        <w:rPr>
          <w:rFonts w:ascii="Calibri" w:eastAsiaTheme="minorEastAsia" w:hAnsi="Calibri" w:cs="Calibri"/>
          <w:spacing w:val="9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utilizzate,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ai sensi dell'articolo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8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della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legge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n.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463/78,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come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insegnanti di scuola materna.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misura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prevista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dalla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presente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voce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durante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periodo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collocamento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fuori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sensi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dell’art.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23</w:t>
      </w:r>
      <w:r w:rsidRPr="009546AD">
        <w:rPr>
          <w:rFonts w:ascii="Calibri" w:eastAsiaTheme="minorEastAsia" w:hAnsi="Calibri" w:cs="Calibri"/>
          <w:spacing w:val="12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comma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5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del CCNL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sottoscritto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il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4/8/1995,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dell’art.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17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comma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5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del CCNL sottoscritto il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24/7/2003 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dell’art.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17,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comma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5,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CCNL sottoscritto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29.11.2007.</w:t>
      </w:r>
      <w:r w:rsidRPr="009546AD">
        <w:rPr>
          <w:rFonts w:ascii="Calibri" w:eastAsiaTheme="minorEastAsia" w:hAnsi="Calibri" w:cs="Calibri"/>
          <w:spacing w:val="7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ogni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insegnamento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prestato,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possesso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prescritto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specializzazione,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speciali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ad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indirizzo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didattico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differenziato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7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classi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differenziali,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posti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sostegno,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DOS,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qualora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trasferimento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d’ufficio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richiesto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indifferentemente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9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speciali,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sia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quelle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indirizzo didattico differenziato,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sia,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infine,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per posti di sostegno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per posti DOS,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il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raddoppiato.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Relativamente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primarie,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ogni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insegnamento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unica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R.D.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5/2/1928,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577,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montagna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sensi</w:t>
      </w:r>
      <w:r w:rsidRPr="009546AD">
        <w:rPr>
          <w:rFonts w:ascii="Calibri" w:eastAsiaTheme="minorEastAsia" w:hAnsi="Calibri" w:cs="Calibri"/>
          <w:spacing w:val="6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della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legge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1/3/1957,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90,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il punteggio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raddoppiato.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 l'attribuzione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 punteggio si prescinde dal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requisito della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residenza in sede.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95" w:lineRule="exact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 ogni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anno di servizio prestato nei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paesi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 via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sviluppo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punteggio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è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raddoppiato.</w:t>
      </w:r>
    </w:p>
    <w:p w:rsidR="009546AD" w:rsidRPr="009546AD" w:rsidRDefault="009546AD" w:rsidP="009546AD">
      <w:pPr>
        <w:widowControl w:val="0"/>
        <w:numPr>
          <w:ilvl w:val="0"/>
          <w:numId w:val="16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dell'attribuzione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questione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piccole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isole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deve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essere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effettivamente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2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-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salvo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assenze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gravidanza,</w:t>
      </w:r>
      <w:r w:rsidRPr="009546AD">
        <w:rPr>
          <w:rFonts w:ascii="Calibri" w:eastAsiaTheme="minorEastAsia" w:hAnsi="Calibri" w:cs="Calibri"/>
          <w:spacing w:val="9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puerperio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per servizio militare 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leva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per il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sostitutivo servizio civile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-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il periodo previsto per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 valutazione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 un intero anno scolastico.</w:t>
      </w:r>
    </w:p>
    <w:p w:rsidR="009546AD" w:rsidRPr="009546AD" w:rsidRDefault="009546AD" w:rsidP="009546AD">
      <w:pPr>
        <w:widowControl w:val="0"/>
        <w:numPr>
          <w:ilvl w:val="0"/>
          <w:numId w:val="16"/>
        </w:numPr>
        <w:tabs>
          <w:tab w:val="left" w:pos="3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98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 dizione “piccole isole”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è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comprensiva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tutte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le isole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territorio italiano,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ad eccezione,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ovviamente,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delle due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isole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maggiori (Sicilia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Sardegna).</w:t>
      </w:r>
      <w:r w:rsidRPr="009546AD">
        <w:rPr>
          <w:rFonts w:ascii="Calibri" w:eastAsiaTheme="minorEastAsia" w:hAnsi="Calibri" w:cs="Calibri"/>
          <w:spacing w:val="10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punteggio aggiuntivo previsto per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servizio prestato nelle piccole isole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è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attribuito indipendentemente dal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luogo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di residenza dell’interessato.</w:t>
      </w:r>
    </w:p>
    <w:p w:rsidR="009546AD" w:rsidRPr="009546AD" w:rsidRDefault="009546AD" w:rsidP="009546AD">
      <w:pPr>
        <w:widowControl w:val="0"/>
        <w:numPr>
          <w:ilvl w:val="0"/>
          <w:numId w:val="16"/>
        </w:numPr>
        <w:tabs>
          <w:tab w:val="left" w:pos="33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4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valutata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misura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prevista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presente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voce,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l'anzianità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derivante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decorrenza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giuridica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nomina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anteriore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decorrenza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economica,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se</w:t>
      </w:r>
      <w:r w:rsidRPr="009546AD">
        <w:rPr>
          <w:rFonts w:ascii="Calibri" w:eastAsiaTheme="minorEastAsia" w:hAnsi="Calibri" w:cs="Calibri"/>
          <w:spacing w:val="7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non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stato prestato alcun servizio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il servizio non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stato prestato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 ruolo di appartenenza.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1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merito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valutazione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precedente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ruolo,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diverso,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precisa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gli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prestati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10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dell’infanzia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valutano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intero,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sensi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presente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voce,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primaria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(e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viceversa),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mentre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sommano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</w:t>
      </w:r>
      <w:proofErr w:type="spell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-ruolo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valutano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</w:t>
      </w:r>
      <w:proofErr w:type="spell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-</w:t>
      </w:r>
      <w:r w:rsidRPr="009546AD">
        <w:rPr>
          <w:rFonts w:ascii="Calibri" w:eastAsiaTheme="minorEastAsia" w:hAnsi="Calibri" w:cs="Calibri"/>
          <w:spacing w:val="9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analogamente al ruolo della scuola primaria,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 scuola secondaria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sia 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primo che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secondo grado.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6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Gli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precedente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secondaria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grado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valutano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intero,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sempre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sensi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presente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voce,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8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scuola secondaria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secondo grado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(e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viceversa),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mentre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sommano agli anni di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</w:t>
      </w:r>
      <w:proofErr w:type="spell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-ruolo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si valutano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come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</w:t>
      </w:r>
      <w:proofErr w:type="spell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-ruolo se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attualmente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 scuola</w:t>
      </w:r>
      <w:r w:rsidRPr="009546AD">
        <w:rPr>
          <w:rFonts w:ascii="Calibri" w:eastAsiaTheme="minorEastAsia" w:hAnsi="Calibri" w:cs="Calibri"/>
          <w:spacing w:val="10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primaria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nella scuola dell’infanzia.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2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misura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presente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voce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</w:t>
      </w:r>
      <w:proofErr w:type="spell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-ruolo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almeno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180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giorni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ininterrottamente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dal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febbraio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termine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delle</w:t>
      </w:r>
      <w:r w:rsidRPr="009546AD">
        <w:rPr>
          <w:rFonts w:ascii="Calibri" w:eastAsiaTheme="minorEastAsia" w:hAnsi="Calibri" w:cs="Calibri"/>
          <w:spacing w:val="10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operazioni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scrutinio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finale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quanto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riconoscibile,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materna,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termine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attività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educative,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nei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limiti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previsti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dagli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artt.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485,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490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83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D.L.vo</w:t>
      </w:r>
      <w:proofErr w:type="spellEnd"/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297/94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ai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valutabilità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carriera,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nonché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il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altro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riconosciuto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riconoscibile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carriera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ai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sensi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D.L.</w:t>
      </w:r>
      <w:r w:rsidRPr="009546AD">
        <w:rPr>
          <w:rFonts w:ascii="Calibri" w:eastAsiaTheme="minorEastAsia" w:hAnsi="Calibri" w:cs="Calibri"/>
          <w:spacing w:val="1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19/6/70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370,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convertito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modificazioni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legge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26/7/70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576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successive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integrazioni,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ovvero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</w:t>
      </w:r>
      <w:proofErr w:type="spell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-ruolo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senza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prescritto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titolo</w:t>
      </w:r>
      <w:r w:rsidRPr="009546AD">
        <w:rPr>
          <w:rFonts w:ascii="Calibri" w:eastAsiaTheme="minorEastAsia" w:hAnsi="Calibri" w:cs="Calibri"/>
          <w:spacing w:val="1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specializzazione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in scuole speciali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su posti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sostegno.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5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ogni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insegnamento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prestato,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possesso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prescritto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specializzazione,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speciali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ad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indirizzo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didattico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differenziato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7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classi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differenziali,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posti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sostegno,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DOS,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qualora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trasferimento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d’ufficio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richiesto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indifferentemente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9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speciali,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sia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quelle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indirizzo didattico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differenziato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sia,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infine,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per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posti di sostegno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per posti DOS,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il punteggio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raddoppiato.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7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Relativamente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agli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insegnanti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primarie,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ogni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anno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insegnamento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unica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al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R.D.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5/2/1928,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577,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montagna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ai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sensi</w:t>
      </w:r>
      <w:r w:rsidRPr="009546AD">
        <w:rPr>
          <w:rFonts w:ascii="Calibri" w:eastAsiaTheme="minorEastAsia" w:hAnsi="Calibri" w:cs="Calibri"/>
          <w:spacing w:val="10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della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legge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1/3/1957,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90,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il punteggio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raddoppiato.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 l'attribuzione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 punteggio si prescinde dal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requisito della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residenza in sede.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3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misura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prevista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presente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voce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appartenenti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laureati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degli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istituti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istruzione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secondaria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grado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10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artistica,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 precedentemente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nel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dei diplomati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viceversa.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Il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 prestato in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qualità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assistente nei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licei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artistici,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va considerato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come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servizio</w:t>
      </w:r>
      <w:r w:rsidRPr="009546AD">
        <w:rPr>
          <w:rFonts w:ascii="Calibri" w:eastAsiaTheme="minorEastAsia" w:hAnsi="Calibri" w:cs="Calibri"/>
          <w:spacing w:val="8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prestato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ruolo dei docenti diplomati.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95" w:lineRule="exact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 stessa misura va valutato,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altresì,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il servizio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personale educativo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transitato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ruolo degli insegnanti della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primaria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viceversa.</w:t>
      </w:r>
    </w:p>
    <w:p w:rsidR="009546AD" w:rsidRPr="009546AD" w:rsidRDefault="009546AD" w:rsidP="009546AD">
      <w:pPr>
        <w:widowControl w:val="0"/>
        <w:numPr>
          <w:ilvl w:val="0"/>
          <w:numId w:val="16"/>
        </w:numPr>
        <w:tabs>
          <w:tab w:val="left" w:pos="3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continuità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ininterrottamente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almeno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triennio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attuale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ovvero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7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Dotazione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Organica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Sostegno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(DOS)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secondaria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II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grado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(lettera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C,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titolo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tabella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valutazione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trasferimenti)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deve</w:t>
      </w:r>
      <w:r w:rsidRPr="009546AD">
        <w:rPr>
          <w:rFonts w:ascii="Calibri" w:eastAsiaTheme="minorEastAsia" w:hAnsi="Calibri" w:cs="Calibri"/>
          <w:spacing w:val="9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essere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attestata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dall'interessato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apposita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dichiarazione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conforme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all’apposito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modello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allegato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all’O.M.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sulla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mobilità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quello</w:t>
      </w:r>
      <w:r w:rsidRPr="009546AD">
        <w:rPr>
          <w:rFonts w:ascii="Calibri" w:eastAsiaTheme="minorEastAsia" w:hAnsi="Calibri" w:cs="Calibri"/>
          <w:spacing w:val="10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predisposto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istanze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on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line.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triennio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l’attribuzione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continuità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DOS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decorre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partire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dall’anno</w:t>
      </w:r>
      <w:r w:rsidRPr="009546AD">
        <w:rPr>
          <w:rFonts w:ascii="Calibri" w:eastAsiaTheme="minorEastAsia" w:hAnsi="Calibri" w:cs="Calibri"/>
          <w:spacing w:val="9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scolastico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2003/2004.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triennio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l’attribuzione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continuità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religione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cattolica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decorre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partire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dall’a.s.</w:t>
      </w:r>
      <w:proofErr w:type="spellEnd"/>
      <w:r w:rsidRPr="009546AD">
        <w:rPr>
          <w:rFonts w:ascii="Calibri" w:eastAsiaTheme="minorEastAsia" w:hAnsi="Calibri" w:cs="Calibri"/>
          <w:spacing w:val="1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2009/2010.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L’introduzione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nell’a.s.</w:t>
      </w:r>
      <w:proofErr w:type="spellEnd"/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1998/99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dell’organico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circolo,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primaria,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nell’a.s.</w:t>
      </w:r>
      <w:proofErr w:type="spellEnd"/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1999/2000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dell’infanzia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1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primaria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montagna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piccole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isole,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costituisce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soluzione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continuità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dichiarazione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continuativo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10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caso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passaggio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plesso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docente</w:t>
      </w:r>
      <w:r w:rsidRPr="009546AD">
        <w:rPr>
          <w:rFonts w:ascii="Calibri" w:eastAsiaTheme="minorEastAsia" w:hAnsi="Calibri" w:cs="Calibri"/>
          <w:spacing w:val="2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circolo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corrispondente.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trasferimento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ottenuto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precedentemente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all’introduzione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dell’organico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</w:t>
      </w:r>
      <w:r w:rsidRPr="009546AD">
        <w:rPr>
          <w:rFonts w:ascii="Calibri" w:eastAsiaTheme="minorEastAsia" w:hAnsi="Calibri" w:cs="Calibri"/>
          <w:spacing w:val="7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plessi dello stesso circolo interrompe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 continuità 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95" w:lineRule="exact"/>
        <w:jc w:val="both"/>
        <w:rPr>
          <w:rFonts w:ascii="Calibri" w:eastAsiaTheme="minorEastAsia" w:hAnsi="Calibri" w:cs="Calibri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 la scuola primaria,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il trasferimento tra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posti dell’organico (comune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lingua) nello stesso circolo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interrompe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la continuità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servizio.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precisa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l'attribuzione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del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previsto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presente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comma,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devono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concorrere,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gli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considerati,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tipo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posto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(comune</w:t>
      </w:r>
      <w:r w:rsidRPr="009546AD">
        <w:rPr>
          <w:rFonts w:ascii="Calibri" w:eastAsiaTheme="minorEastAsia" w:hAnsi="Calibri" w:cs="Calibri"/>
          <w:spacing w:val="8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ovvero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sostegno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prescindere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dalla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tipologia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disabilità)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-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istituti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istruzione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secondaria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grado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artistica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-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classe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concorso</w:t>
      </w:r>
      <w:r w:rsidRPr="009546AD">
        <w:rPr>
          <w:rFonts w:ascii="Calibri" w:eastAsiaTheme="minorEastAsia" w:hAnsi="Calibri" w:cs="Calibri"/>
          <w:spacing w:val="6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attuale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appartenenza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(con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esclusione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periodo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</w:t>
      </w:r>
      <w:proofErr w:type="spell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-ruolo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periodo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coperto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decorrenza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giuridica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retroattiva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nomina)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8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prestazione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presso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plesso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posti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l'istruzione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formazione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dell’età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adulta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attivati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presso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centri</w:t>
      </w:r>
      <w:r w:rsidRPr="009546AD">
        <w:rPr>
          <w:rFonts w:ascii="Calibri" w:eastAsiaTheme="minorEastAsia" w:hAnsi="Calibri" w:cs="Calibri"/>
          <w:spacing w:val="10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territoriali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riorganizzeranno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nei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centri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provinciali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l’istruzione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degli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adulti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sensi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quanto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disposto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D.P.R.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263/2012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dell'assegnazione</w:t>
      </w:r>
      <w:r w:rsidRPr="009546AD">
        <w:rPr>
          <w:rFonts w:ascii="Calibri" w:eastAsiaTheme="minorEastAsia" w:hAnsi="Calibri" w:cs="Calibri"/>
          <w:spacing w:val="1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continuità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fatto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riferimento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posto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l’istruzione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formazione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dell’età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adulta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suo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tempo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individuati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9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livello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distretto.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istituti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sono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presenti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corsi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serali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e,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analogamente,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titolari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corsi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serali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continuità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didattica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10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riferita esclusivamente al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servizio prestato sullo stesso tipo organico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titolarità (o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diurno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o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serale).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sectPr w:rsidR="009546AD" w:rsidRPr="009546AD">
          <w:pgSz w:w="11910" w:h="16840"/>
          <w:pgMar w:top="960" w:right="680" w:bottom="280" w:left="640" w:header="720" w:footer="720" w:gutter="0"/>
          <w:cols w:space="720" w:equalWidth="0">
            <w:col w:w="10590"/>
          </w:cols>
          <w:noEndnote/>
        </w:sect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ind w:right="102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lastRenderedPageBreak/>
        <w:t>Da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tale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ultimo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requisito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prescinde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limitatamente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solo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beneficiario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precedenza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all’art.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7,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titolo</w:t>
      </w:r>
      <w:r w:rsidRPr="009546AD">
        <w:rPr>
          <w:rFonts w:ascii="Calibri" w:eastAsiaTheme="minorEastAsia" w:hAnsi="Calibri" w:cs="Calibri"/>
          <w:spacing w:val="2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I,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II),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-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trasferito</w:t>
      </w:r>
      <w:r w:rsidRPr="009546AD">
        <w:rPr>
          <w:rFonts w:ascii="Calibri" w:eastAsiaTheme="minorEastAsia" w:hAnsi="Calibri" w:cs="Calibri"/>
          <w:spacing w:val="8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d’ufficio nell’ultimo ottennio del presente contratto.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3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questione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attribuito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tutti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casi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periodo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mancata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prestazione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plesso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riconosciuto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8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tutti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gli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effetti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norme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vigenti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come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validamente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medesima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scuola.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Conseguentemente,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continuità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9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deve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essere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attribuito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caso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assenze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motivi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salute,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gravidanza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puerperio,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compresi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congedi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D.L.vo</w:t>
      </w:r>
      <w:proofErr w:type="spellEnd"/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151/01,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militare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7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leva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sostitutivo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civile,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mandato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politico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amministrativo,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caso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utilizzazioni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(ivi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compresa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quella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nei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licei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musicali),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esoneri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dal</w:t>
      </w:r>
      <w:r w:rsidRPr="009546AD">
        <w:rPr>
          <w:rFonts w:ascii="Calibri" w:eastAsiaTheme="minorEastAsia" w:hAnsi="Calibri" w:cs="Calibri"/>
          <w:spacing w:val="10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previsti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legge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componenti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Consiglio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Nazionale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P.I.,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esoneri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sindacali,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aspettative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sindacali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ancorché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retribuite,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incarico</w:t>
      </w:r>
      <w:r w:rsidRPr="009546AD">
        <w:rPr>
          <w:rFonts w:ascii="Calibri" w:eastAsiaTheme="minorEastAsia" w:hAnsi="Calibri" w:cs="Calibri"/>
          <w:spacing w:val="8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presidenza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secondarie,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esonero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dall'insegnamento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collaboratori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dirigenti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scolastici,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esoneri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partecipazione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commissioni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9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concorso,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collocamento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fuori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sensi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legge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23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dicembre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1998,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448,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art.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26,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comma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8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periodo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mantengono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sensi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</w:p>
    <w:p w:rsidR="009546AD" w:rsidRPr="009546AD" w:rsidRDefault="009546AD" w:rsidP="009546AD">
      <w:pPr>
        <w:widowControl w:val="0"/>
        <w:numPr>
          <w:ilvl w:val="1"/>
          <w:numId w:val="15"/>
        </w:numPr>
        <w:tabs>
          <w:tab w:val="left" w:pos="49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1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28/8/2000,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240,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convertito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modificazioni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legge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27/10/2000,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306,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nelle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militari.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Analogamente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all’assenza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9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malattia,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interrompe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continuità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l’utilizzazione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altri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compiti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inidoneità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temporanea.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interrompe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maturazione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0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continuità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neanche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fruizione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congedo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biennale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l’assistenza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familiari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grave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disabilità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all’art.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5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D.L.vo</w:t>
      </w:r>
      <w:proofErr w:type="spellEnd"/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151/01.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precisa,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inoltre,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1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caso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dimensionamento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rete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scolastica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(sdoppiamento,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aggregazione,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soppressione,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fusione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scuole)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relativi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9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nuova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istituzione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aggregante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devono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ricongiungere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relativi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sdoppiata,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aggregata,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soppressa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fusa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fine</w:t>
      </w:r>
      <w:r w:rsidRPr="009546AD">
        <w:rPr>
          <w:rFonts w:ascii="Calibri" w:eastAsiaTheme="minorEastAsia" w:hAnsi="Calibri" w:cs="Calibri"/>
          <w:spacing w:val="8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dell’attribuzione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questione.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interrompe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continuità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l'utilizzazione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altra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soprannumero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né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trasferimento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docente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quanto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soprannumerario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qualora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medesimo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richieda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ciascun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anno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dell’ottennio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successivo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9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trasferimento nell'istituto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 precedente titolarità ovvero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 comune.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 continuità 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 maturata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scuola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nell'istituto di precedente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 viene</w:t>
      </w:r>
      <w:r w:rsidRPr="009546AD">
        <w:rPr>
          <w:rFonts w:ascii="Calibri" w:eastAsiaTheme="minorEastAsia" w:hAnsi="Calibri" w:cs="Calibri"/>
          <w:spacing w:val="1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valutata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3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docente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beneficiario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3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predetto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art.</w:t>
      </w:r>
      <w:r w:rsidRPr="009546AD">
        <w:rPr>
          <w:rFonts w:ascii="Calibri" w:eastAsiaTheme="minorEastAsia" w:hAnsi="Calibri" w:cs="Calibri"/>
          <w:spacing w:val="3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7,</w:t>
      </w:r>
      <w:r w:rsidRPr="009546AD">
        <w:rPr>
          <w:rFonts w:ascii="Calibri" w:eastAsiaTheme="minorEastAsia" w:hAnsi="Calibri" w:cs="Calibri"/>
          <w:spacing w:val="3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punto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II)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3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presente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contratto</w:t>
      </w:r>
      <w:r w:rsidRPr="009546AD">
        <w:rPr>
          <w:rFonts w:ascii="Calibri" w:eastAsiaTheme="minorEastAsia" w:hAnsi="Calibri" w:cs="Calibri"/>
          <w:spacing w:val="3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- 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alle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condizioni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ivi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previste</w:t>
      </w:r>
      <w:r w:rsidRPr="009546AD">
        <w:rPr>
          <w:rFonts w:ascii="Calibri" w:eastAsiaTheme="minorEastAsia" w:hAnsi="Calibri" w:cs="Calibri"/>
          <w:spacing w:val="3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-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che,</w:t>
      </w:r>
      <w:r w:rsidRPr="009546AD">
        <w:rPr>
          <w:rFonts w:ascii="Calibri" w:eastAsiaTheme="minorEastAsia" w:hAnsi="Calibri" w:cs="Calibri"/>
          <w:spacing w:val="3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seguito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4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trasferimento d'ufficio,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sia attualmente titolare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su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dotazione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provinciale.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precisa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questione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viene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riconosciuto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formulazione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graduatoria</w:t>
      </w:r>
      <w:r w:rsidRPr="009546AD">
        <w:rPr>
          <w:rFonts w:ascii="Calibri" w:eastAsiaTheme="minorEastAsia" w:hAnsi="Calibri" w:cs="Calibri"/>
          <w:spacing w:val="3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interna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istituto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dell’individuazione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9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soprannumerario da trasferire d’ufficio.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2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continuità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didattica,</w:t>
      </w:r>
      <w:r w:rsidRPr="009546AD">
        <w:rPr>
          <w:rFonts w:ascii="Calibri" w:eastAsiaTheme="minorEastAsia" w:hAnsi="Calibri" w:cs="Calibri"/>
          <w:spacing w:val="2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legata</w:t>
      </w:r>
      <w:r w:rsidRPr="009546AD">
        <w:rPr>
          <w:rFonts w:ascii="Calibri" w:eastAsiaTheme="minorEastAsia" w:hAnsi="Calibri" w:cs="Calibri"/>
          <w:spacing w:val="2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2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ex-titolarità,</w:t>
      </w:r>
      <w:r w:rsidRPr="009546AD">
        <w:rPr>
          <w:rFonts w:ascii="Calibri" w:eastAsiaTheme="minorEastAsia" w:hAnsi="Calibri" w:cs="Calibri"/>
          <w:spacing w:val="2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scolastico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trasferito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d’ufficio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nell’ultimo</w:t>
      </w:r>
      <w:r w:rsidRPr="009546AD">
        <w:rPr>
          <w:rFonts w:ascii="Calibri" w:eastAsiaTheme="minorEastAsia" w:hAnsi="Calibri" w:cs="Calibri"/>
          <w:spacing w:val="2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ottennio</w:t>
      </w:r>
      <w:r w:rsidRPr="009546AD">
        <w:rPr>
          <w:rFonts w:ascii="Calibri" w:eastAsiaTheme="minorEastAsia" w:hAnsi="Calibri" w:cs="Calibri"/>
          <w:spacing w:val="2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considerata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2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sola</w:t>
      </w:r>
      <w:r w:rsidRPr="009546AD">
        <w:rPr>
          <w:rFonts w:ascii="Calibri" w:eastAsiaTheme="minorEastAsia" w:hAnsi="Calibri" w:cs="Calibri"/>
          <w:spacing w:val="1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domanda di trasferimento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 anche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 domanda di passaggio.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16"/>
          <w:szCs w:val="16"/>
          <w:lang w:eastAsia="it-IT"/>
        </w:r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Theme="minorEastAsia" w:hAnsi="Calibri" w:cs="Calibri"/>
          <w:sz w:val="16"/>
          <w:szCs w:val="16"/>
          <w:lang w:eastAsia="it-IT"/>
        </w:r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riguardi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ed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educativo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soprannumerario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d’ufficio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senza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aver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prodotto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domanda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trasferito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domanda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condizionata,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7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richieda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come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preferenza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ciascun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dell’ottennio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rientro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precedente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titolarità,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l’aver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proofErr w:type="gram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ottenuto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proofErr w:type="gramEnd"/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corso</w:t>
      </w:r>
      <w:r w:rsidRPr="009546AD">
        <w:rPr>
          <w:rFonts w:ascii="Calibri" w:eastAsiaTheme="minorEastAsia" w:hAnsi="Calibri" w:cs="Calibri"/>
          <w:spacing w:val="9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dell’ottennio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trasferimento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altre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preferenze espresse nella domanda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 interrompe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la continuità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servizio.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3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Qualora,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scaduto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l’ottennio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questione,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abbia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ottenuto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rientro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precedente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punteggi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relativi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continuità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didattica</w:t>
      </w:r>
      <w:r w:rsidRPr="009546AD">
        <w:rPr>
          <w:rFonts w:ascii="Calibri" w:eastAsiaTheme="minorEastAsia" w:hAnsi="Calibri" w:cs="Calibri"/>
          <w:spacing w:val="10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nell’ottennio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dovranno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essere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riferiti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esclusivamente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ove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stato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trasferito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quanto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soprannumerario.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questione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spetta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9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docenti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comandati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istituti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diversi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quello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su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cattedre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ove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attua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sperimentazione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norma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dell'art.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>278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D.L.vo</w:t>
      </w:r>
      <w:proofErr w:type="spellEnd"/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297/94,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docenti</w:t>
      </w:r>
      <w:r w:rsidRPr="009546AD">
        <w:rPr>
          <w:rFonts w:ascii="Calibri" w:eastAsiaTheme="minorEastAsia" w:hAnsi="Calibri" w:cs="Calibri"/>
          <w:spacing w:val="7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utilizzati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d'ufficio,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sui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posti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sostegno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sedi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diverse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quella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titolarità,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docenti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primaria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utilizzati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come</w:t>
      </w:r>
      <w:r w:rsidRPr="009546AD">
        <w:rPr>
          <w:rFonts w:ascii="Calibri" w:eastAsiaTheme="minorEastAsia" w:hAnsi="Calibri" w:cs="Calibri"/>
          <w:spacing w:val="9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specialisti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lingua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straniera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presso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plesso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fuori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plesso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titolarità,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docenti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utilizzati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materie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affini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prestano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nelle</w:t>
      </w:r>
      <w:r w:rsidRPr="009546AD">
        <w:rPr>
          <w:rFonts w:ascii="Calibri" w:eastAsiaTheme="minorEastAsia" w:hAnsi="Calibri" w:cs="Calibri"/>
          <w:spacing w:val="9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nuove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figure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professionali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all'art.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5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D.L.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6.8.1988,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323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convertito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modificazioni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legge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6.10.1988,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426.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questione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spetta</w:t>
      </w:r>
      <w:r w:rsidRPr="009546AD">
        <w:rPr>
          <w:rFonts w:ascii="Calibri" w:eastAsiaTheme="minorEastAsia" w:hAnsi="Calibri" w:cs="Calibri"/>
          <w:spacing w:val="1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appartenenti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posto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classe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concorso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esubero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utilizzati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domanda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d'ufficio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sensi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dell'art.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D.L.vo</w:t>
      </w:r>
      <w:proofErr w:type="spellEnd"/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35/93,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classe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7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concorso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diversi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quelli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titolarità.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ogni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caso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deve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essere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considerata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interruzione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continuità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mancata</w:t>
      </w:r>
      <w:r w:rsidRPr="009546AD">
        <w:rPr>
          <w:rFonts w:ascii="Calibri" w:eastAsiaTheme="minorEastAsia" w:hAnsi="Calibri" w:cs="Calibri"/>
          <w:spacing w:val="1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prestazione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periodo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durata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complessiva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inferiore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6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mesi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ciascun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scolastico.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trattasi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spetta,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invece,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6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caso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assegnazione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provvisoria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trasferimento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annuale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salvo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tratti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nell’ottennio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soprannumerario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abbia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chiesto,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ciascun anno dell’ottennio medesimo,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il rientro nell'istituto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precedente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attribuito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se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giuridica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l'interessato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ha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continuativo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coincidono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periodo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considerato.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0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attribuito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caso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diritto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rientro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nell’ottennio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trasferito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quanto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soprannumerario.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2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docenti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istruzione</w:t>
      </w:r>
      <w:r w:rsidRPr="009546AD">
        <w:rPr>
          <w:rFonts w:ascii="Calibri" w:eastAsiaTheme="minorEastAsia" w:hAnsi="Calibri" w:cs="Calibri"/>
          <w:spacing w:val="9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secondaria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 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II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grado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artistica il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 deve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essere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altresì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 classe di concorso di attuale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Il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punteggio va anche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attribuito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docenti,</w:t>
      </w:r>
      <w:r w:rsidRPr="009546AD">
        <w:rPr>
          <w:rFonts w:ascii="Calibri" w:eastAsiaTheme="minorEastAsia" w:hAnsi="Calibri" w:cs="Calibri"/>
          <w:spacing w:val="1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già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titolari sulla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classe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A075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transitati sulla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classe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A076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in forza della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C.M.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215/95,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 sola ipotesi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 sia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cambiato l’istituto 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194" w:lineRule="exact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 va valutato l'anno scolastico in corso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 momento della presentazione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 domanda.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8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249555</wp:posOffset>
                </wp:positionV>
                <wp:extent cx="5735955" cy="763270"/>
                <wp:effectExtent l="8890" t="5715" r="8255" b="2540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763270"/>
                          <a:chOff x="659" y="393"/>
                          <a:chExt cx="9033" cy="1202"/>
                        </a:xfrm>
                      </wpg:grpSpPr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667" y="401"/>
                            <a:ext cx="9017" cy="20"/>
                          </a:xfrm>
                          <a:custGeom>
                            <a:avLst/>
                            <a:gdLst>
                              <a:gd name="T0" fmla="*/ 0 w 9017"/>
                              <a:gd name="T1" fmla="*/ 0 h 20"/>
                              <a:gd name="T2" fmla="*/ 9016 w 90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7" h="20">
                                <a:moveTo>
                                  <a:pt x="0" y="0"/>
                                </a:moveTo>
                                <a:lnTo>
                                  <a:pt x="90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674" y="408"/>
                            <a:ext cx="20" cy="11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72"/>
                              <a:gd name="T2" fmla="*/ 0 w 20"/>
                              <a:gd name="T3" fmla="*/ 1171 h 1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2">
                                <a:moveTo>
                                  <a:pt x="0" y="0"/>
                                </a:moveTo>
                                <a:lnTo>
                                  <a:pt x="0" y="117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667" y="1587"/>
                            <a:ext cx="9017" cy="20"/>
                          </a:xfrm>
                          <a:custGeom>
                            <a:avLst/>
                            <a:gdLst>
                              <a:gd name="T0" fmla="*/ 0 w 9017"/>
                              <a:gd name="T1" fmla="*/ 0 h 20"/>
                              <a:gd name="T2" fmla="*/ 9016 w 90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7" h="20">
                                <a:moveTo>
                                  <a:pt x="0" y="0"/>
                                </a:moveTo>
                                <a:lnTo>
                                  <a:pt x="901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8257" y="408"/>
                            <a:ext cx="20" cy="11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72"/>
                              <a:gd name="T2" fmla="*/ 0 w 20"/>
                              <a:gd name="T3" fmla="*/ 1171 h 1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2">
                                <a:moveTo>
                                  <a:pt x="0" y="0"/>
                                </a:moveTo>
                                <a:lnTo>
                                  <a:pt x="0" y="117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9676" y="408"/>
                            <a:ext cx="20" cy="11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72"/>
                              <a:gd name="T2" fmla="*/ 0 w 20"/>
                              <a:gd name="T3" fmla="*/ 1171 h 1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2">
                                <a:moveTo>
                                  <a:pt x="0" y="0"/>
                                </a:moveTo>
                                <a:lnTo>
                                  <a:pt x="0" y="117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5E709" id="Gruppo 10" o:spid="_x0000_s1026" style="position:absolute;margin-left:32.95pt;margin-top:19.65pt;width:451.65pt;height:60.1pt;z-index:-251656192;mso-position-horizontal-relative:page" coordorigin="659,393" coordsize="9033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" o:allowincell="f">
                <v:shape id="Freeform 16" o:spid="_x0000_s1027" style="position:absolute;left:667;top:401;width:9017;height:20;visibility:visible;mso-wrap-style:square;v-text-anchor:top" coordsize="90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+3cEA&#10;AADbAAAADwAAAGRycy9kb3ducmV2LnhtbERPyW7CMBC9I/EP1iBxA4ceEE0xiKW09MhS9TqNh8Qi&#10;HluxCenf10iVepunt8582dlatNQE41jBZJyBIC6cNlwqOJ92oxmIEJE11o5JwQ8FWC76vTnm2t35&#10;QO0xliKFcMhRQRWjz6UMRUUWw9h54sRdXGMxJtiUUjd4T+G2lk9ZNpUWDaeGCj1tKiqux5tVcJiZ&#10;4vnV3zqzXX++vU+/fUtfH0oNB93qBUSkLv6L/9x7neZP4PFLO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GPt3BAAAA2wAAAA8AAAAAAAAAAAAAAAAAmAIAAGRycy9kb3du&#10;cmV2LnhtbFBLBQYAAAAABAAEAPUAAACGAwAAAAA=&#10;" path="m,l9016,e" filled="f" strokeweight=".82pt">
                  <v:path arrowok="t" o:connecttype="custom" o:connectlocs="0,0;9016,0" o:connectangles="0,0"/>
                </v:shape>
                <v:shape id="Freeform 17" o:spid="_x0000_s1028" style="position:absolute;left:674;top:408;width:20;height:1172;visibility:visible;mso-wrap-style:square;v-text-anchor:top" coordsize="20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9VxcEA&#10;AADbAAAADwAAAGRycy9kb3ducmV2LnhtbERPTWvCQBC9F/oflin0VjdVEI1uQrVY6tEYoschOybB&#10;7GzIbk36791Cwds83ues09G04ka9aywreJ9EIIhLqxuuFOTH3dsChPPIGlvLpOCXHKTJ89MaY20H&#10;PtAt85UIIexiVFB738VSurImg25iO+LAXWxv0AfYV1L3OIRw08ppFM2lwYZDQ40dbWsqr9mPUfDJ&#10;p1Omv/LZYrOU5/38UBTXwSj1+jJ+rEB4Gv1D/O/+1mH+FP5+CQfI5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fVcXBAAAA2wAAAA8AAAAAAAAAAAAAAAAAmAIAAGRycy9kb3du&#10;cmV2LnhtbFBLBQYAAAAABAAEAPUAAACGAwAAAAA=&#10;" path="m,l,1171e" filled="f" strokeweight=".28925mm">
                  <v:path arrowok="t" o:connecttype="custom" o:connectlocs="0,0;0,1171" o:connectangles="0,0"/>
                </v:shape>
                <v:shape id="Freeform 18" o:spid="_x0000_s1029" style="position:absolute;left:667;top:1587;width:9017;height:20;visibility:visible;mso-wrap-style:square;v-text-anchor:top" coordsize="90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WiLwA&#10;AADbAAAADwAAAGRycy9kb3ducmV2LnhtbERPSwrCMBDdC94hjOBOUxVEqlGkKAiC4GfhcmjGtthM&#10;ShK13t4Igrt5vO8sVq2pxZOcrywrGA0TEMS51RUXCi7n7WAGwgdkjbVlUvAmD6tlt7PAVNsXH+l5&#10;CoWIIexTVFCG0KRS+rwkg35oG+LI3awzGCJ0hdQOXzHc1HKcJFNpsOLYUGJDWUn5/fQwCrB2zlb+&#10;dlhnm2Yvt1lyDaONUv1eu56DCNSGv/jn3uk4fwLfX+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WFaIvAAAANsAAAAPAAAAAAAAAAAAAAAAAJgCAABkcnMvZG93bnJldi54&#10;bWxQSwUGAAAAAAQABAD1AAAAgQMAAAAA&#10;" path="m,l9016,e" filled="f" strokeweight=".28925mm">
                  <v:path arrowok="t" o:connecttype="custom" o:connectlocs="0,0;9016,0" o:connectangles="0,0"/>
                </v:shape>
                <v:shape id="Freeform 19" o:spid="_x0000_s1030" style="position:absolute;left:8257;top:408;width:20;height:1172;visibility:visible;mso-wrap-style:square;v-text-anchor:top" coordsize="20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IHcEA&#10;AADbAAAADwAAAGRycy9kb3ducmV2LnhtbERPTWvCQBC9F/oflil4q5vWIhJdgym05NBLo7TXITtm&#10;g9nZsLs18d+7gtDbPN7nbIrJ9uJMPnSOFbzMMxDEjdMdtwoO+4/nFYgQkTX2jknBhQIU28eHDeba&#10;jfxN5zq2IoVwyFGBiXHIpQyNIYth7gbixB2dtxgT9K3UHscUbnv5mmVLabHj1GBwoHdDzan+swo+&#10;Y5Wtfn+WPcmq8YuRSvNVl0rNnqbdGkSkKf6L7+5Kp/lvcPs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6iB3BAAAA2wAAAA8AAAAAAAAAAAAAAAAAmAIAAGRycy9kb3du&#10;cmV2LnhtbFBLBQYAAAAABAAEAPUAAACGAwAAAAA=&#10;" path="m,l,1171e" filled="f" strokeweight=".82pt">
                  <v:path arrowok="t" o:connecttype="custom" o:connectlocs="0,0;0,1171" o:connectangles="0,0"/>
                </v:shape>
                <v:shape id="Freeform 20" o:spid="_x0000_s1031" style="position:absolute;left:9676;top:408;width:20;height:1172;visibility:visible;mso-wrap-style:square;v-text-anchor:top" coordsize="20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thsEA&#10;AADbAAAADwAAAGRycy9kb3ducmV2LnhtbERPTWvCQBC9F/oflil4q5tWKhJdgym05NBLo7TXITtm&#10;g9nZsLs18d+7gtDbPN7nbIrJ9uJMPnSOFbzMMxDEjdMdtwoO+4/nFYgQkTX2jknBhQIU28eHDeba&#10;jfxN5zq2IoVwyFGBiXHIpQyNIYth7gbixB2dtxgT9K3UHscUbnv5mmVLabHj1GBwoHdDzan+swo+&#10;Y5Wtfn+WPcmq8YuRSvNVl0rNnqbdGkSkKf6L7+5Kp/lvcPs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2LYbBAAAA2wAAAA8AAAAAAAAAAAAAAAAAmAIAAGRycy9kb3du&#10;cmV2LnhtbFBLBQYAAAAABAAEAPUAAACGAwAAAAA=&#10;" path="m,l,1171e" filled="f" strokeweight=".82pt">
                  <v:path arrowok="t" o:connecttype="custom" o:connectlocs="0,0;0,1171" o:connectangles="0,0"/>
                </v:shape>
                <w10:wrap anchorx="page"/>
              </v:group>
            </w:pict>
          </mc:Fallback>
        </mc:AlternateConten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(5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bis)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fini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formazione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 graduatoria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l’individuazione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soprannumerario ed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trasferimento d’ufficio,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fermo restando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quanto precisato</w:t>
      </w:r>
      <w:r w:rsidRPr="009546AD">
        <w:rPr>
          <w:rFonts w:ascii="Calibri" w:eastAsiaTheme="minorEastAsia" w:hAnsi="Calibri" w:cs="Calibri"/>
          <w:spacing w:val="1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nella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nota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5,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 continuità didattica nella scuola 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attuale titolarità viene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così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valutata: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2738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C) 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proofErr w:type="gram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ogni</w:t>
      </w:r>
      <w:proofErr w:type="gramEnd"/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anno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attuale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senza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  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soluzione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continuità in aggiunta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quello previsto dalle lettere A),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A1),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B),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B1),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B2),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B3)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95" w:lineRule="exact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-</w:t>
      </w:r>
      <w:r w:rsidRPr="009546AD">
        <w:rPr>
          <w:rFonts w:ascii="Calibri" w:eastAsiaTheme="minorEastAsia" w:hAnsi="Calibri" w:cs="Calibri"/>
          <w:spacing w:val="3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entro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quinquennio.................................................................……………</w:t>
      </w:r>
    </w:p>
    <w:p w:rsidR="009546AD" w:rsidRPr="009546AD" w:rsidRDefault="009546AD" w:rsidP="009546AD">
      <w:pPr>
        <w:widowControl w:val="0"/>
        <w:tabs>
          <w:tab w:val="left" w:pos="83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73"/>
        <w:jc w:val="right"/>
        <w:rPr>
          <w:rFonts w:ascii="Calibri" w:eastAsiaTheme="minorEastAsia" w:hAnsi="Calibri" w:cs="Calibri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-  </w:t>
      </w:r>
      <w:proofErr w:type="gram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oltre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3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proofErr w:type="gramEnd"/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quinquennio ……………………………………………………....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ab/>
        <w:t xml:space="preserve">Punti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2</w:t>
      </w:r>
      <w:r w:rsidRPr="009546AD">
        <w:rPr>
          <w:rFonts w:ascii="Calibri" w:eastAsiaTheme="minorEastAsia" w:hAnsi="Calibri" w:cs="Calibri"/>
          <w:spacing w:val="2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Punti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3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eastAsiaTheme="minorEastAsia" w:hAnsi="Calibri" w:cs="Calibri"/>
          <w:sz w:val="11"/>
          <w:szCs w:val="11"/>
          <w:lang w:eastAsia="it-IT"/>
        </w:r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68" w:after="0" w:line="240" w:lineRule="auto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Sempre ai fini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 formazione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graduatoria per l’individuazione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proofErr w:type="gram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proofErr w:type="gram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soprannumerario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ed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trasferimento d’ufficio,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viene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valutata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la continuità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servizio nella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sede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di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attuale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titolarità,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seguente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misura: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Calibri" w:eastAsiaTheme="minorEastAsia" w:hAnsi="Calibri" w:cs="Calibri"/>
          <w:sz w:val="20"/>
          <w:szCs w:val="20"/>
          <w:lang w:eastAsia="it-IT"/>
        </w:rPr>
      </w:pPr>
      <w:r w:rsidRPr="009546AD">
        <w:rPr>
          <w:rFonts w:ascii="Calibri" w:eastAsiaTheme="minorEastAsia" w:hAnsi="Calibri" w:cs="Calibri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>
                <wp:extent cx="5735955" cy="516890"/>
                <wp:effectExtent l="8890" t="8890" r="8255" b="762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516890"/>
                          <a:chOff x="0" y="0"/>
                          <a:chExt cx="9033" cy="8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017" cy="20"/>
                          </a:xfrm>
                          <a:custGeom>
                            <a:avLst/>
                            <a:gdLst>
                              <a:gd name="T0" fmla="*/ 0 w 9017"/>
                              <a:gd name="T1" fmla="*/ 0 h 20"/>
                              <a:gd name="T2" fmla="*/ 9016 w 90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7" h="20">
                                <a:moveTo>
                                  <a:pt x="0" y="0"/>
                                </a:moveTo>
                                <a:lnTo>
                                  <a:pt x="90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0" cy="7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83"/>
                              <a:gd name="T2" fmla="*/ 0 w 20"/>
                              <a:gd name="T3" fmla="*/ 782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3">
                                <a:moveTo>
                                  <a:pt x="0" y="0"/>
                                </a:moveTo>
                                <a:lnTo>
                                  <a:pt x="0" y="78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" y="805"/>
                            <a:ext cx="9017" cy="20"/>
                          </a:xfrm>
                          <a:custGeom>
                            <a:avLst/>
                            <a:gdLst>
                              <a:gd name="T0" fmla="*/ 0 w 9017"/>
                              <a:gd name="T1" fmla="*/ 0 h 20"/>
                              <a:gd name="T2" fmla="*/ 9016 w 90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7" h="20">
                                <a:moveTo>
                                  <a:pt x="0" y="0"/>
                                </a:moveTo>
                                <a:lnTo>
                                  <a:pt x="901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598" y="15"/>
                            <a:ext cx="20" cy="7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83"/>
                              <a:gd name="T2" fmla="*/ 0 w 20"/>
                              <a:gd name="T3" fmla="*/ 782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3">
                                <a:moveTo>
                                  <a:pt x="0" y="0"/>
                                </a:moveTo>
                                <a:lnTo>
                                  <a:pt x="0" y="78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017" y="15"/>
                            <a:ext cx="20" cy="7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83"/>
                              <a:gd name="T2" fmla="*/ 0 w 20"/>
                              <a:gd name="T3" fmla="*/ 782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3">
                                <a:moveTo>
                                  <a:pt x="0" y="0"/>
                                </a:moveTo>
                                <a:lnTo>
                                  <a:pt x="0" y="78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8"/>
                            <a:ext cx="7583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6AD" w:rsidRDefault="009546AD" w:rsidP="009546AD">
                              <w:pPr>
                                <w:pStyle w:val="Corpotesto"/>
                                <w:kinsoku w:val="0"/>
                                <w:overflowPunct w:val="0"/>
                                <w:spacing w:before="6"/>
                                <w:ind w:left="0" w:right="72"/>
                                <w:rPr>
                                  <w:spacing w:val="-1"/>
                                </w:rPr>
                              </w:pPr>
                              <w:r>
                                <w:t>C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0)</w:t>
                              </w:r>
                              <w:r>
                                <w:rPr>
                                  <w:spacing w:val="-1"/>
                                </w:rPr>
                                <w:t xml:space="preserve"> Per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ogni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anno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di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servizio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di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ruolo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prestato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nella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sede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di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attuale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titolarità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senza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soluzione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di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continuità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in aggiunta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quello previsto dalle lettere A),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A1),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B),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B1),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B2),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B3) …………………………………………………</w:t>
                              </w:r>
                              <w:proofErr w:type="gramStart"/>
                              <w:r>
                                <w:rPr>
                                  <w:spacing w:val="-1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pacing w:val="-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98" y="8"/>
                            <a:ext cx="1419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6AD" w:rsidRDefault="009546AD" w:rsidP="009546AD">
                              <w:pPr>
                                <w:pStyle w:val="Corpotesto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9546AD" w:rsidRDefault="009546AD" w:rsidP="009546AD">
                              <w:pPr>
                                <w:pStyle w:val="Corpotesto"/>
                                <w:kinsoku w:val="0"/>
                                <w:overflowPunct w:val="0"/>
                                <w:spacing w:before="7"/>
                                <w:ind w:left="0"/>
                              </w:pPr>
                            </w:p>
                            <w:p w:rsidR="009546AD" w:rsidRDefault="009546AD" w:rsidP="009546AD">
                              <w:pPr>
                                <w:pStyle w:val="Corpotesto"/>
                                <w:kinsoku w:val="0"/>
                                <w:overflowPunct w:val="0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 xml:space="preserve">Punti </w:t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2" o:spid="_x0000_s1029" style="width:451.65pt;height:40.7pt;mso-position-horizontal-relative:char;mso-position-vertical-relative:line" coordsize="9033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">
                <v:shape id="Freeform 3" o:spid="_x0000_s1030" style="position:absolute;left:8;top:8;width:9017;height:20;visibility:visible;mso-wrap-style:square;v-text-anchor:top" coordsize="90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jLcIA&#10;AADaAAAADwAAAGRycy9kb3ducmV2LnhtbESPS2/CMBCE70j8B2uRegOnrYQgYFBf0PbIS1yXeEms&#10;xmsrNiH99xipUo+jmflGM192thYtNcE4VvA4ykAQF04bLhXsd6vhBESIyBprx6TglwIsF/3eHHPt&#10;rryhdhtLkSAcclRQxehzKUNRkcUwcp44eWfXWIxJNqXUDV4T3NbyKcvG0qLhtFChp7eKip/txSrY&#10;TEwx/fCXzry/Htaf45Nv6fit1MOge5mBiNTF//Bf+0sreIb7lX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mMtwgAAANoAAAAPAAAAAAAAAAAAAAAAAJgCAABkcnMvZG93&#10;bnJldi54bWxQSwUGAAAAAAQABAD1AAAAhwMAAAAA&#10;" path="m,l9016,e" filled="f" strokeweight=".82pt">
                  <v:path arrowok="t" o:connecttype="custom" o:connectlocs="0,0;9016,0" o:connectangles="0,0"/>
                </v:shape>
                <v:shape id="Freeform 4" o:spid="_x0000_s1031" style="position:absolute;left:15;top:15;width:20;height:783;visibility:visible;mso-wrap-style:square;v-text-anchor:top" coordsize="20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ZEqr4A&#10;AADaAAAADwAAAGRycy9kb3ducmV2LnhtbESPwQrCMBBE74L/EFbwpqkiItUooih6EbTieWnWttps&#10;ShO1/r0RBI/DzLxhZovGlOJJtSssKxj0IxDEqdUFZwrOyaY3AeE8ssbSMil4k4PFvN2aYazti4/0&#10;PPlMBAi7GBXk3lexlC7NyaDr24o4eFdbG/RB1pnUNb4C3JRyGEVjabDgsJBjRauc0vvpYRTst7db&#10;aS4TfxzQxqy3h1Hy4J1S3U6znILw1Ph/+NfeaQUj+F4JN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GRKq+AAAA2gAAAA8AAAAAAAAAAAAAAAAAmAIAAGRycy9kb3ducmV2&#10;LnhtbFBLBQYAAAAABAAEAPUAAACDAwAAAAA=&#10;" path="m,l,782e" filled="f" strokeweight=".28925mm">
                  <v:path arrowok="t" o:connecttype="custom" o:connectlocs="0,0;0,782" o:connectangles="0,0"/>
                </v:shape>
                <v:shape id="Freeform 5" o:spid="_x0000_s1032" style="position:absolute;left:8;top:805;width:9017;height:20;visibility:visible;mso-wrap-style:square;v-text-anchor:top" coordsize="90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K974A&#10;AADaAAAADwAAAGRycy9kb3ducmV2LnhtbESPzQrCMBCE74LvEFbwpqmCItUoUhQEQfDn4HFp1rbY&#10;bEoStb69EQSPw8x8wyxWranFk5yvLCsYDRMQxLnVFRcKLuftYAbCB2SNtWVS8CYPq2W3s8BU2xcf&#10;6XkKhYgQ9ikqKENoUil9XpJBP7QNcfRu1hkMUbpCaoevCDe1HCfJVBqsOC6U2FBWUn4/PYwCrJ2z&#10;lb8d1tmm2cttllzDaKNUv9eu5yACteEf/rV3WsEEvlfi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nive+AAAA2gAAAA8AAAAAAAAAAAAAAAAAmAIAAGRycy9kb3ducmV2&#10;LnhtbFBLBQYAAAAABAAEAPUAAACDAwAAAAA=&#10;" path="m,l9016,e" filled="f" strokeweight=".28925mm">
                  <v:path arrowok="t" o:connecttype="custom" o:connectlocs="0,0;9016,0" o:connectangles="0,0"/>
                </v:shape>
                <v:shape id="Freeform 6" o:spid="_x0000_s1033" style="position:absolute;left:7598;top:15;width:20;height:783;visibility:visible;mso-wrap-style:square;v-text-anchor:top" coordsize="20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pev8IA&#10;AADaAAAADwAAAGRycy9kb3ducmV2LnhtbESPXWvCMBSG7wf+h3AE72aqYCedUUQUdAyGH7s/NGdN&#10;WXNSkmirv34ZDHb58n48vItVbxtxIx9qxwom4wwEcel0zZWCy3n3PAcRIrLGxjEpuFOA1XLwtMBC&#10;u46PdDvFSqQRDgUqMDG2hZShNGQxjF1LnLwv5y3GJH0ltccujdtGTrMslxZrTgSDLW0Mld+nq02Q&#10;/eNt1rUfB709fL6YvHnPrr5UajTs168gIvXxP/zX3msFOfxeST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l6/wgAAANoAAAAPAAAAAAAAAAAAAAAAAJgCAABkcnMvZG93&#10;bnJldi54bWxQSwUGAAAAAAQABAD1AAAAhwMAAAAA&#10;" path="m,l,782e" filled="f" strokeweight=".82pt">
                  <v:path arrowok="t" o:connecttype="custom" o:connectlocs="0,0;0,782" o:connectangles="0,0"/>
                </v:shape>
                <v:shape id="Freeform 7" o:spid="_x0000_s1034" style="position:absolute;left:9017;top:15;width:20;height:783;visibility:visible;mso-wrap-style:square;v-text-anchor:top" coordsize="20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7JMEA&#10;AADaAAAADwAAAGRycy9kb3ducmV2LnhtbESPX2vCMBTF3wf7DuEOfJvpBHVUo4yhoCIMnb5fmmtT&#10;1tyUJNrqpzeCsMfD+fPjTOedrcWFfKgcK/joZyCIC6crLhUcfpfvnyBCRNZYOyYFVwown72+TDHX&#10;ruUdXfaxFGmEQ44KTIxNLmUoDFkMfdcQJ+/kvMWYpC+l9timcVvLQZaNpMWKE8FgQ9+Gir/92SbI&#10;6rYZts3PWi/Wx7EZ1dvs7Aulem/d1wREpC7+h5/tlVYwhseVd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G+yTBAAAA2gAAAA8AAAAAAAAAAAAAAAAAmAIAAGRycy9kb3du&#10;cmV2LnhtbFBLBQYAAAAABAAEAPUAAACGAwAAAAA=&#10;" path="m,l,782e" filled="f" strokeweight=".82pt">
                  <v:path arrowok="t" o:connecttype="custom" o:connectlocs="0,0;0,78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5" type="#_x0000_t202" style="position:absolute;left:15;top:8;width:7583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546AD" w:rsidRDefault="009546AD" w:rsidP="009546AD">
                        <w:pPr>
                          <w:pStyle w:val="Corpotesto"/>
                          <w:kinsoku w:val="0"/>
                          <w:overflowPunct w:val="0"/>
                          <w:spacing w:before="6"/>
                          <w:ind w:left="0" w:right="72"/>
                          <w:rPr>
                            <w:spacing w:val="-1"/>
                          </w:rPr>
                        </w:pPr>
                        <w:r>
                          <w:t>C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0)</w:t>
                        </w:r>
                        <w:r>
                          <w:rPr>
                            <w:spacing w:val="-1"/>
                          </w:rPr>
                          <w:t xml:space="preserve"> Per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ogni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anno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di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servizio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di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ruolo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prestato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nella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sede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di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attuale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titolarità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senza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soluzione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di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continuità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in aggiunta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quello previsto dalle lettere A),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A1),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B),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B1),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B2),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B3) …………………………………………………</w:t>
                        </w:r>
                        <w:proofErr w:type="gramStart"/>
                        <w:r>
                          <w:rPr>
                            <w:spacing w:val="-1"/>
                          </w:rPr>
                          <w:t>…….</w:t>
                        </w:r>
                        <w:proofErr w:type="gramEnd"/>
                        <w:r>
                          <w:rPr>
                            <w:spacing w:val="-1"/>
                          </w:rPr>
                          <w:t>.</w:t>
                        </w:r>
                      </w:p>
                    </w:txbxContent>
                  </v:textbox>
                </v:shape>
                <v:shape id="Text Box 9" o:spid="_x0000_s1036" type="#_x0000_t202" style="position:absolute;left:7598;top:8;width:1419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546AD" w:rsidRDefault="009546AD" w:rsidP="009546AD">
                        <w:pPr>
                          <w:pStyle w:val="Corpotesto"/>
                          <w:kinsoku w:val="0"/>
                          <w:overflowPunct w:val="0"/>
                          <w:ind w:left="0"/>
                        </w:pPr>
                      </w:p>
                      <w:p w:rsidR="009546AD" w:rsidRDefault="009546AD" w:rsidP="009546AD">
                        <w:pPr>
                          <w:pStyle w:val="Corpotesto"/>
                          <w:kinsoku w:val="0"/>
                          <w:overflowPunct w:val="0"/>
                          <w:spacing w:before="7"/>
                          <w:ind w:left="0"/>
                        </w:pPr>
                      </w:p>
                      <w:p w:rsidR="009546AD" w:rsidRDefault="009546AD" w:rsidP="009546AD">
                        <w:pPr>
                          <w:pStyle w:val="Corpotesto"/>
                          <w:kinsoku w:val="0"/>
                          <w:overflowPunct w:val="0"/>
                          <w:ind w:left="0"/>
                        </w:pPr>
                        <w:r>
                          <w:rPr>
                            <w:spacing w:val="-1"/>
                          </w:rPr>
                          <w:t xml:space="preserve">Punti </w:t>
                        </w:r>
                        <w: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predetto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attribuito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sede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giuridica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sede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l'interessato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ha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continuativo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coincidono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periodo</w:t>
      </w:r>
      <w:r w:rsidRPr="009546AD">
        <w:rPr>
          <w:rFonts w:ascii="Calibri" w:eastAsiaTheme="minorEastAsia" w:hAnsi="Calibri" w:cs="Calibri"/>
          <w:spacing w:val="10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considerato.</w:t>
      </w:r>
      <w:r w:rsidRPr="009546AD">
        <w:rPr>
          <w:rFonts w:ascii="Calibri" w:eastAsiaTheme="minorEastAsia" w:hAnsi="Calibri" w:cs="Calibri"/>
          <w:spacing w:val="3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sede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intende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comune.</w:t>
      </w:r>
      <w:r w:rsidRPr="009546AD">
        <w:rPr>
          <w:rFonts w:ascii="Calibri" w:eastAsiaTheme="minorEastAsia" w:hAnsi="Calibri" w:cs="Calibri"/>
          <w:spacing w:val="3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3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attribuito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caso</w:t>
      </w:r>
      <w:r w:rsidRPr="009546AD">
        <w:rPr>
          <w:rFonts w:ascii="Calibri" w:eastAsiaTheme="minorEastAsia" w:hAnsi="Calibri" w:cs="Calibri"/>
          <w:spacing w:val="3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diritto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rientro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nell’ottennio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3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trasferito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quanto</w:t>
      </w:r>
      <w:r w:rsidRPr="009546AD">
        <w:rPr>
          <w:rFonts w:ascii="Calibri" w:eastAsiaTheme="minorEastAsia" w:hAnsi="Calibri" w:cs="Calibri"/>
          <w:spacing w:val="9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soprannumerario.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riguardi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ed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educativo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soprannumerario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d’ufficio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senza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aver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prodotto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domanda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trasferito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domanda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condizionata,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7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richieda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come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preferenza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ciascun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anno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dell’ottennio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rientro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precedente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titolarità,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proofErr w:type="gram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l’aver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ottenuto</w:t>
      </w:r>
      <w:proofErr w:type="gramEnd"/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corso</w:t>
      </w:r>
      <w:r w:rsidRPr="009546AD">
        <w:rPr>
          <w:rFonts w:ascii="Calibri" w:eastAsiaTheme="minorEastAsia" w:hAnsi="Calibri" w:cs="Calibri"/>
          <w:spacing w:val="9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dell’ottennio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trasferimento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altre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preferenze espresse nella domanda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 interrompe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la continuità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servizio.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docenti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deve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essere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stato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stessa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tipologia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posto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(comune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sostegno)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istruzione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secondaria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9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secondo grado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artistica,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 servizio deve essere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altresì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 nella stessa classe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 concorso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 attuale titolarità.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738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trasferimento dal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sostegno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posto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comune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viceversa interrompe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la continuità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servizio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nella scuola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comune.</w:t>
      </w:r>
      <w:r w:rsidRPr="009546AD">
        <w:rPr>
          <w:rFonts w:ascii="Calibri" w:eastAsiaTheme="minorEastAsia" w:hAnsi="Calibri" w:cs="Calibri"/>
          <w:spacing w:val="6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punteggio non va attribuito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ai docenti titolari di sede distrettuale (su posto per l’istruzione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dell’età adulta).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Qualora</w:t>
      </w:r>
      <w:r w:rsidRPr="009546AD">
        <w:rPr>
          <w:rFonts w:ascii="Calibri" w:eastAsiaTheme="minorEastAsia" w:hAnsi="Calibri" w:cs="Calibri"/>
          <w:spacing w:val="3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docente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al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termine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dell’ottennio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3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sia</w:t>
      </w:r>
      <w:r w:rsidRPr="009546AD">
        <w:rPr>
          <w:rFonts w:ascii="Calibri" w:eastAsiaTheme="minorEastAsia" w:hAnsi="Calibri" w:cs="Calibri"/>
          <w:spacing w:val="3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rientrato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3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3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precedente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</w:t>
      </w:r>
      <w:r w:rsidRPr="009546AD">
        <w:rPr>
          <w:rFonts w:ascii="Calibri" w:eastAsiaTheme="minorEastAsia" w:hAnsi="Calibri" w:cs="Calibri"/>
          <w:spacing w:val="3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ma</w:t>
      </w:r>
      <w:r w:rsidRPr="009546AD">
        <w:rPr>
          <w:rFonts w:ascii="Calibri" w:eastAsiaTheme="minorEastAsia" w:hAnsi="Calibri" w:cs="Calibri"/>
          <w:spacing w:val="3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3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altra</w:t>
      </w:r>
      <w:r w:rsidRPr="009546AD">
        <w:rPr>
          <w:rFonts w:ascii="Calibri" w:eastAsiaTheme="minorEastAsia" w:hAnsi="Calibri" w:cs="Calibri"/>
          <w:spacing w:val="3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3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stesso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proofErr w:type="gram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 ha</w:t>
      </w:r>
      <w:proofErr w:type="gramEnd"/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8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mantenimento del punteggio di cui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alla </w:t>
      </w:r>
      <w:proofErr w:type="spellStart"/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lett</w:t>
      </w:r>
      <w:proofErr w:type="spellEnd"/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C 0)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anche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per tutti gli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8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anni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dell’ottennio.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95" w:lineRule="exact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 va valutato l'anno scolastico in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corso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 momento di presentazione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 domanda.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194" w:lineRule="exact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punteggio di cui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alla lettera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 0)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cumulabile per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lo stesso anno scolastico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 quello previsto dalla lettera C).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(5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ter)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diritto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all’attribuzione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deve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essere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attestato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apposita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dichiarazione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analoga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modello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allegato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all’O.M.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sulla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mobilità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0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quello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predisposto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istanze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on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line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elencano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gli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presentata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domanda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mobilità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volontaria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ambito</w:t>
      </w:r>
      <w:r w:rsidRPr="009546AD">
        <w:rPr>
          <w:rFonts w:ascii="Calibri" w:eastAsiaTheme="minorEastAsia" w:hAnsi="Calibri" w:cs="Calibri"/>
          <w:spacing w:val="6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provinciale alle condizioni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previste nelle Tabelle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cui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sopra.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sectPr w:rsidR="009546AD" w:rsidRPr="009546AD">
          <w:pgSz w:w="11910" w:h="16840"/>
          <w:pgMar w:top="760" w:right="680" w:bottom="280" w:left="540" w:header="720" w:footer="720" w:gutter="0"/>
          <w:cols w:space="720" w:equalWidth="0">
            <w:col w:w="10690"/>
          </w:cols>
          <w:noEndnote/>
        </w:sect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ind w:right="103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lastRenderedPageBreak/>
        <w:t>Ai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maturazione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tantum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utile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triennio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compreso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periodo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intercorrente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mobilità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l’anno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scolastico</w:t>
      </w:r>
      <w:r w:rsidRPr="009546AD">
        <w:rPr>
          <w:rFonts w:ascii="Calibri" w:eastAsiaTheme="minorEastAsia" w:hAnsi="Calibri" w:cs="Calibri"/>
          <w:spacing w:val="6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2000-2001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quelle per l’anno scolastico 2007-2008.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7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domande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mobilità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l’anno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scolastico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2007/2008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è,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infatti,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concluso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periodo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utile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l’acquisizione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aggiuntivo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seguito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0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maturazione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triennio.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4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condizioni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previste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lett</w:t>
      </w:r>
      <w:proofErr w:type="spell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.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D)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Tabella,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sono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concretizzate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periodo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indicato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stato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prestato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stessa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meno</w:t>
      </w:r>
      <w:r w:rsidRPr="009546AD">
        <w:rPr>
          <w:rFonts w:ascii="Calibri" w:eastAsiaTheme="minorEastAsia" w:hAnsi="Calibri" w:cs="Calibri"/>
          <w:spacing w:val="9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4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consecutivi: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l’anno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arrivo,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più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successivi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3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stata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presentata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domanda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mobilità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volontaria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ambito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provinciale.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condizioni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8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sono realizzate anche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ottenuto,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 periodo appena considerato,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trasferimento in diversa provincia.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Tale punteggio viene,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inoltre,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riconosciuto anche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coloro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che,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suddetto periodo,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hanno presentato in ambito provinciale:</w:t>
      </w:r>
    </w:p>
    <w:p w:rsidR="009546AD" w:rsidRPr="009546AD" w:rsidRDefault="009546AD" w:rsidP="009546AD">
      <w:pPr>
        <w:widowControl w:val="0"/>
        <w:numPr>
          <w:ilvl w:val="0"/>
          <w:numId w:val="14"/>
        </w:numPr>
        <w:tabs>
          <w:tab w:val="left" w:pos="100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proofErr w:type="gram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domanda</w:t>
      </w:r>
      <w:proofErr w:type="gram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condizionata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trasferimento,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 quanto individuati soprannumerari;</w:t>
      </w:r>
    </w:p>
    <w:p w:rsidR="009546AD" w:rsidRPr="009546AD" w:rsidRDefault="009546AD" w:rsidP="009546AD">
      <w:pPr>
        <w:widowControl w:val="0"/>
        <w:numPr>
          <w:ilvl w:val="0"/>
          <w:numId w:val="14"/>
        </w:numPr>
        <w:tabs>
          <w:tab w:val="left" w:pos="100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proofErr w:type="gram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domanda</w:t>
      </w:r>
      <w:proofErr w:type="gram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di trasferimento per la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primaria tra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posti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comune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lingua straniera nell’organico dello stesso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circolo di titolarità;</w:t>
      </w:r>
    </w:p>
    <w:p w:rsidR="009546AD" w:rsidRPr="009546AD" w:rsidRDefault="009546AD" w:rsidP="009546AD">
      <w:pPr>
        <w:widowControl w:val="0"/>
        <w:numPr>
          <w:ilvl w:val="0"/>
          <w:numId w:val="14"/>
        </w:numPr>
        <w:tabs>
          <w:tab w:val="left" w:pos="10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proofErr w:type="gram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domanda</w:t>
      </w:r>
      <w:proofErr w:type="gramEnd"/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rientro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precedente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titolarità,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quinquennio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fruizione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diritto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precedenza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II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IV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dell’art.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7,</w:t>
      </w:r>
      <w:r w:rsidRPr="009546AD">
        <w:rPr>
          <w:rFonts w:ascii="Calibri" w:eastAsiaTheme="minorEastAsia" w:hAnsi="Calibri" w:cs="Calibri"/>
          <w:spacing w:val="8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comma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1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 CCNI.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3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una volta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acquisito,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perde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esclusivamente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caso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si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ottenga,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seguito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domanda volontaria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ambito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provinciale,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trasferimento,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6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passaggio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l’assegnazione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provvisoria.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riguardi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docente</w:t>
      </w:r>
      <w:r w:rsidRPr="009546AD">
        <w:rPr>
          <w:rFonts w:ascii="Calibri" w:eastAsiaTheme="minorEastAsia" w:hAnsi="Calibri" w:cs="Calibri"/>
          <w:spacing w:val="2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educativo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individuato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soprannumerario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trasferito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d’ufficio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senza</w:t>
      </w:r>
      <w:r w:rsidRPr="009546AD">
        <w:rPr>
          <w:rFonts w:ascii="Calibri" w:eastAsiaTheme="minorEastAsia" w:hAnsi="Calibri" w:cs="Calibri"/>
          <w:spacing w:val="2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aver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prodotto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domanda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trasferito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domanda</w:t>
      </w:r>
      <w:r w:rsidRPr="009546AD">
        <w:rPr>
          <w:rFonts w:ascii="Calibri" w:eastAsiaTheme="minorEastAsia" w:hAnsi="Calibri" w:cs="Calibri"/>
          <w:spacing w:val="10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condizionata,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perdere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riconoscimento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aggiuntivo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l’aver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ottenuto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corso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periodo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fruizione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diritto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precedenza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1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II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IV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dell’art.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7,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comma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CCNI,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rientro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precedente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titolarità,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trasferimento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altre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preferenze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espresse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9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domanda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l’assegnazione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provvisoria.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Analogamente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perde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riconoscimento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aggiuntivo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d’ufficio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condizionata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periodo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sopra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10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chiede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rientro nella scuola 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precedente titolarità.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6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ogni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caso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presentazione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domanda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mobilità,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ambito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provinciale,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determina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perdita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aggiuntivo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volta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lo</w:t>
      </w:r>
      <w:r w:rsidRPr="009546AD">
        <w:rPr>
          <w:rFonts w:ascii="Calibri" w:eastAsiaTheme="minorEastAsia" w:hAnsi="Calibri" w:cs="Calibri"/>
          <w:spacing w:val="10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stesso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stato acquisito.</w:t>
      </w:r>
    </w:p>
    <w:p w:rsidR="009546AD" w:rsidRPr="009546AD" w:rsidRDefault="009546AD" w:rsidP="009546AD">
      <w:pPr>
        <w:widowControl w:val="0"/>
        <w:numPr>
          <w:ilvl w:val="0"/>
          <w:numId w:val="16"/>
        </w:numPr>
        <w:tabs>
          <w:tab w:val="left" w:pos="32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7"/>
        <w:jc w:val="both"/>
        <w:rPr>
          <w:rFonts w:ascii="Calibri" w:eastAsiaTheme="minorEastAsia" w:hAnsi="Calibri" w:cs="Calibri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spetta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residenza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familiari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condizione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essi,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data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pubblicazione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dell'ordinanza,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risiedano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effettivamente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9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iscrizione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anagrafica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da almeno tre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mesi.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residenza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familiare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si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chiede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ricongiungimento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deve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essere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documentata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dichiarazione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redatta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ai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sensi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disposizioni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contenute</w:t>
      </w:r>
      <w:r w:rsidRPr="009546AD">
        <w:rPr>
          <w:rFonts w:ascii="Calibri" w:eastAsiaTheme="minorEastAsia" w:hAnsi="Calibri" w:cs="Calibri"/>
          <w:spacing w:val="12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D.P.R.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28.12.2000,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445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successive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modifiche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integrazioni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nei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quali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dovrà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essere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indicata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decorrenza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dell'iscrizione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stessa;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dall'iscrizione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anagrafica</w:t>
      </w:r>
      <w:r w:rsidRPr="009546AD">
        <w:rPr>
          <w:rFonts w:ascii="Calibri" w:eastAsiaTheme="minorEastAsia" w:hAnsi="Calibri" w:cs="Calibri"/>
          <w:spacing w:val="1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prescinde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quando si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tratti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ricongiungimento al familiare trasferito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servizio nei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tre mesi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antecedenti alla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data 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pubblicazione dell'ordinanza.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ricongiungimento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quello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cura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l’assistenza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familiari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(lettera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Tabella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–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Parte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II)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spettano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caso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</w:t>
      </w:r>
      <w:r w:rsidRPr="009546AD">
        <w:rPr>
          <w:rFonts w:ascii="Calibri" w:eastAsiaTheme="minorEastAsia" w:hAnsi="Calibri" w:cs="Calibri"/>
          <w:spacing w:val="8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ove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registra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l’esigenza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familiare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vi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siano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istituzioni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scolastiche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richiedibili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(cioè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comprendano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l'insegnamento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richiedente)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ovvero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educativo,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istituzioni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educative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richiedibili: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tal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caso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sarà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attribuito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tutte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ovvero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istituzioni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educative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più</w:t>
      </w:r>
      <w:r w:rsidRPr="009546AD">
        <w:rPr>
          <w:rFonts w:ascii="Calibri" w:eastAsiaTheme="minorEastAsia" w:hAnsi="Calibri" w:cs="Calibri"/>
          <w:spacing w:val="10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vicino,</w:t>
      </w:r>
      <w:r w:rsidRPr="009546AD">
        <w:rPr>
          <w:rFonts w:ascii="Calibri" w:eastAsiaTheme="minorEastAsia" w:hAnsi="Calibri" w:cs="Calibri"/>
          <w:spacing w:val="2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secondo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tabelle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viciniorietà</w:t>
      </w:r>
      <w:proofErr w:type="spell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,</w:t>
      </w:r>
      <w:r w:rsidRPr="009546AD">
        <w:rPr>
          <w:rFonts w:ascii="Calibri" w:eastAsiaTheme="minorEastAsia" w:hAnsi="Calibri" w:cs="Calibri"/>
          <w:spacing w:val="2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purché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comprese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fra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preferenze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espresse;</w:t>
      </w:r>
      <w:r w:rsidRPr="009546AD">
        <w:rPr>
          <w:rFonts w:ascii="Calibri" w:eastAsiaTheme="minorEastAsia" w:hAnsi="Calibri" w:cs="Calibri"/>
          <w:spacing w:val="2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tale</w:t>
      </w:r>
      <w:r w:rsidRPr="009546AD">
        <w:rPr>
          <w:rFonts w:ascii="Calibri" w:eastAsiaTheme="minorEastAsia" w:hAnsi="Calibri" w:cs="Calibri"/>
          <w:spacing w:val="2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sarà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attribuito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caso</w:t>
      </w:r>
      <w:r w:rsidRPr="009546AD">
        <w:rPr>
          <w:rFonts w:ascii="Calibri" w:eastAsiaTheme="minorEastAsia" w:hAnsi="Calibri" w:cs="Calibri"/>
          <w:spacing w:val="2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venga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indicata</w:t>
      </w:r>
      <w:r w:rsidRPr="009546AD">
        <w:rPr>
          <w:rFonts w:ascii="Calibri" w:eastAsiaTheme="minorEastAsia" w:hAnsi="Calibri" w:cs="Calibri"/>
          <w:spacing w:val="7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dall'interessato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preferenza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zonale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(distretto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comune)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comprenda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predette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scuole.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quanto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attiene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all’organico</w:t>
      </w:r>
      <w:r w:rsidRPr="009546AD">
        <w:rPr>
          <w:rFonts w:ascii="Calibri" w:eastAsiaTheme="minorEastAsia" w:hAnsi="Calibri" w:cs="Calibri"/>
          <w:spacing w:val="2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dell’infanzia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10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primaria,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qualora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comune 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residenza del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familiare,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ovvero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il comune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il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quale sussistono 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condizioni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lettera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Tabella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–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Parte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II,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 sia</w:t>
      </w:r>
      <w:r w:rsidRPr="009546AD">
        <w:rPr>
          <w:rFonts w:ascii="Calibri" w:eastAsiaTheme="minorEastAsia" w:hAnsi="Calibri" w:cs="Calibri"/>
          <w:spacing w:val="8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sede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Circolo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didattico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Istituto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comprensivo,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attribuito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sede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dell’istituzione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scolastica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abbia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plesso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residenza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familiare,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ovvero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sussistono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condizioni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lettera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Tabella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–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Parte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II.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esigenze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famiglia 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alle lettere A),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B),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C),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D)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sono cumulabili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fra loro.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95" w:lineRule="exact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situazioni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3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presente titolo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3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 valutano per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trasferimenti nell'ambito della stessa sede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(per sede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intende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“comune”).</w:t>
      </w:r>
    </w:p>
    <w:p w:rsidR="009546AD" w:rsidRPr="009546AD" w:rsidRDefault="009546AD" w:rsidP="009546AD">
      <w:pPr>
        <w:widowControl w:val="0"/>
        <w:numPr>
          <w:ilvl w:val="0"/>
          <w:numId w:val="16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formulazione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graduatoria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l’individuazione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soprannumerario,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esigenze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famiglia,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da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considerarsi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questo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proofErr w:type="gram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caso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come</w:t>
      </w:r>
      <w:proofErr w:type="gramEnd"/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esigenze</w:t>
      </w:r>
      <w:r w:rsidRPr="009546AD">
        <w:rPr>
          <w:rFonts w:ascii="Calibri" w:eastAsiaTheme="minorEastAsia" w:hAnsi="Calibri" w:cs="Calibri"/>
          <w:spacing w:val="10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non allontanamento dalla scuola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 comune di attuale titolarità,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sono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valutate nella seguente maniera: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proofErr w:type="gram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lettera</w:t>
      </w:r>
      <w:proofErr w:type="gramEnd"/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A)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(ricongiungimento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coniuge,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etc..)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quando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familiare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residente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docente.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Tale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spetta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caso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9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ricongiungimento non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siano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istituzioni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scolastiche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richiedibili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(cioè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comprendano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l'insegnamento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richiedente)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stesso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risulti</w:t>
      </w:r>
      <w:r w:rsidRPr="009546AD">
        <w:rPr>
          <w:rFonts w:ascii="Calibri" w:eastAsiaTheme="minorEastAsia" w:hAnsi="Calibri" w:cs="Calibri"/>
          <w:spacing w:val="10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viciniore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sede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titolarità.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quanto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attiene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all’organico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dell’infanzia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primaria,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qualora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residenza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familiare,</w:t>
      </w:r>
      <w:r w:rsidRPr="009546AD">
        <w:rPr>
          <w:rFonts w:ascii="Calibri" w:eastAsiaTheme="minorEastAsia" w:hAnsi="Calibri" w:cs="Calibri"/>
          <w:spacing w:val="2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ovvero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0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sussistono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condizioni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cui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lettera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Tabella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–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Parte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II,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sede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Circolo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didattico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comprensivo,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7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attribuito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sede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dell’istituzione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scolastica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abbia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un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plesso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residenza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familiare,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ovvero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sussistono</w:t>
      </w:r>
      <w:r w:rsidRPr="009546AD">
        <w:rPr>
          <w:rFonts w:ascii="Calibri" w:eastAsiaTheme="minorEastAsia" w:hAnsi="Calibri" w:cs="Calibri"/>
          <w:spacing w:val="1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condizioni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lettera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Tabella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–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Parte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II.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proofErr w:type="gram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lettera</w:t>
      </w:r>
      <w:proofErr w:type="gramEnd"/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B)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lettera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C)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valgono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sempre;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lettera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D)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(cura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assistenza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figli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minorati,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etc..)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vale</w:t>
      </w:r>
      <w:r w:rsidRPr="009546AD">
        <w:rPr>
          <w:rFonts w:ascii="Calibri" w:eastAsiaTheme="minorEastAsia" w:hAnsi="Calibri" w:cs="Calibri"/>
          <w:spacing w:val="7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quando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può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essere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prestata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l’assistenza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coincide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titolarità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oppure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ad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viciniore,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qualora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nel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comune</w:t>
      </w:r>
      <w:r w:rsidRPr="009546AD">
        <w:rPr>
          <w:rFonts w:ascii="Calibri" w:eastAsiaTheme="minorEastAsia" w:hAnsi="Calibri" w:cs="Calibri"/>
          <w:spacing w:val="10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medesimo non vi siano sedi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scolastiche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richiedibili.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194" w:lineRule="exact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punteggio così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calcolato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viene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utilizzato anche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nelle operazioni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trasferimento d’ufficio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soprannumerario.</w:t>
      </w:r>
    </w:p>
    <w:p w:rsidR="009546AD" w:rsidRPr="009546AD" w:rsidRDefault="009546AD" w:rsidP="009546AD">
      <w:pPr>
        <w:widowControl w:val="0"/>
        <w:numPr>
          <w:ilvl w:val="0"/>
          <w:numId w:val="16"/>
        </w:numPr>
        <w:tabs>
          <w:tab w:val="left" w:pos="319"/>
        </w:tabs>
        <w:kinsoku w:val="0"/>
        <w:overflowPunct w:val="0"/>
        <w:autoSpaceDE w:val="0"/>
        <w:autoSpaceDN w:val="0"/>
        <w:adjustRightInd w:val="0"/>
        <w:spacing w:after="0" w:line="195" w:lineRule="exact"/>
        <w:ind w:left="318" w:hanging="214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punteggio va attribuito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figli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compiono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sei anni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diciotto tra il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gennaio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il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31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dicembre dell’anno in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si effettua il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trasferimento.</w:t>
      </w:r>
    </w:p>
    <w:p w:rsidR="009546AD" w:rsidRPr="009546AD" w:rsidRDefault="009546AD" w:rsidP="009546AD">
      <w:pPr>
        <w:widowControl w:val="0"/>
        <w:numPr>
          <w:ilvl w:val="0"/>
          <w:numId w:val="16"/>
        </w:numPr>
        <w:tabs>
          <w:tab w:val="left" w:pos="319"/>
        </w:tabs>
        <w:kinsoku w:val="0"/>
        <w:overflowPunct w:val="0"/>
        <w:autoSpaceDE w:val="0"/>
        <w:autoSpaceDN w:val="0"/>
        <w:adjustRightInd w:val="0"/>
        <w:spacing w:before="1" w:after="0" w:line="195" w:lineRule="exact"/>
        <w:ind w:left="318" w:hanging="214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 valutazione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attribuita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nei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seguenti casi:</w:t>
      </w:r>
    </w:p>
    <w:p w:rsidR="009546AD" w:rsidRPr="009546AD" w:rsidRDefault="009546AD" w:rsidP="009546AD">
      <w:pPr>
        <w:widowControl w:val="0"/>
        <w:numPr>
          <w:ilvl w:val="0"/>
          <w:numId w:val="13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after="0" w:line="195" w:lineRule="exact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proofErr w:type="gram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figlio</w:t>
      </w:r>
      <w:proofErr w:type="gramEnd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minorato,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ovvero coniuge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genitore,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ricoverati permanentemente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 un istituto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 cura;</w:t>
      </w:r>
    </w:p>
    <w:p w:rsidR="009546AD" w:rsidRPr="009546AD" w:rsidRDefault="009546AD" w:rsidP="009546AD">
      <w:pPr>
        <w:widowControl w:val="0"/>
        <w:numPr>
          <w:ilvl w:val="0"/>
          <w:numId w:val="13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7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proofErr w:type="gram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figlio</w:t>
      </w:r>
      <w:proofErr w:type="gramEnd"/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minorato,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ovvero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coniuge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genitore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bisognosi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cure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continuative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presso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istituto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cura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tali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comportare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necessità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residenza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sede</w:t>
      </w:r>
      <w:r w:rsidRPr="009546AD">
        <w:rPr>
          <w:rFonts w:ascii="Calibri" w:eastAsiaTheme="minorEastAsia" w:hAnsi="Calibri" w:cs="Calibri"/>
          <w:spacing w:val="8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dello istituto medesimo.</w:t>
      </w:r>
    </w:p>
    <w:p w:rsidR="009546AD" w:rsidRPr="009546AD" w:rsidRDefault="009546AD" w:rsidP="009546AD">
      <w:pPr>
        <w:widowControl w:val="0"/>
        <w:numPr>
          <w:ilvl w:val="0"/>
          <w:numId w:val="13"/>
        </w:numPr>
        <w:tabs>
          <w:tab w:val="left" w:pos="2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proofErr w:type="gram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figlio</w:t>
      </w:r>
      <w:proofErr w:type="gramEnd"/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tossicodipendente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sottoposto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ad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programma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terapeutico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socio-riabilitativo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attuare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presso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strutture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pubbliche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private,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agli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artt.114,</w:t>
      </w:r>
      <w:r w:rsidRPr="009546AD">
        <w:rPr>
          <w:rFonts w:ascii="Calibri" w:eastAsiaTheme="minorEastAsia" w:hAnsi="Calibri" w:cs="Calibri"/>
          <w:spacing w:val="7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118 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122,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D.P.R.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9/10/1990,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309,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programma che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comporti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necessità il domicilio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 sede della struttura stessa,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ovvero,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presso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 residenza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abituale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9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l'assistenza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medico 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fiducia come previsto dall'art.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122,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comma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3,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citato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D.P.R.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309/1990.</w:t>
      </w:r>
    </w:p>
    <w:p w:rsidR="009546AD" w:rsidRPr="009546AD" w:rsidRDefault="009546AD" w:rsidP="009546AD">
      <w:pPr>
        <w:widowControl w:val="0"/>
        <w:numPr>
          <w:ilvl w:val="0"/>
          <w:numId w:val="16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194" w:lineRule="exact"/>
        <w:ind w:left="399" w:hanging="295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 precisa che ai sensi della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lettera B) si valuta un solo pubblico concorso.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5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E’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equiparata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all'inclusione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graduatoria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merito</w:t>
      </w:r>
      <w:r w:rsidRPr="009546AD">
        <w:rPr>
          <w:rFonts w:ascii="Calibri" w:eastAsiaTheme="minorEastAsia" w:hAnsi="Calibri" w:cs="Calibri"/>
          <w:spacing w:val="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l'inclusione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terne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concorsi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cattedre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negli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istituti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istruzione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artistica.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precisa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concorsi</w:t>
      </w:r>
      <w:r w:rsidRPr="009546AD">
        <w:rPr>
          <w:rFonts w:ascii="Calibri" w:eastAsiaTheme="minorEastAsia" w:hAnsi="Calibri" w:cs="Calibri"/>
          <w:spacing w:val="1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ordinari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posti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dell’infanzia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sono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valutabili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nell’ambito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primaria,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così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come,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concorsi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ordinari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posti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secondaria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13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grado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sono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valutabili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nell’ambito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degli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istituti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secondaria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II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grado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artistica;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analogamente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concorsi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ordinari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posti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insegnante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diplomato</w:t>
      </w:r>
      <w:r w:rsidRPr="009546AD">
        <w:rPr>
          <w:rFonts w:ascii="Calibri" w:eastAsiaTheme="minorEastAsia" w:hAnsi="Calibri" w:cs="Calibri"/>
          <w:spacing w:val="1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nella scuola secondaria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II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grado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sono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valutabili esclusivamente nell’ambito del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ruolo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docenti diplomati.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194" w:lineRule="exact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I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concorsi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ordinari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posti di personale educativo sono da considerare di livello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pari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ai concorsi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 scuola primaria.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95" w:lineRule="exact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I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concorsi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posti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personale ispettivo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dirigente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scolastico sono da considerare 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livello superiore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rispetto ai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concorsi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posti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insegnamento.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norma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dell'art.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16,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ultimo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comma,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D.L.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30.1.76,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13,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convertito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modificazioni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l.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30/3/76,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88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concorso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cattedre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educazione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fisica,</w:t>
      </w:r>
      <w:r w:rsidRPr="009546AD">
        <w:rPr>
          <w:rFonts w:ascii="Calibri" w:eastAsiaTheme="minorEastAsia" w:hAnsi="Calibri" w:cs="Calibri"/>
          <w:spacing w:val="8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indetto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 il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D.M.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5/5/73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-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cui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atti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sono stati approvati con D.M.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28/2/80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-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valevole esclusivamente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cattedre nella scuola secondaria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primo grado.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7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Sono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ovviamente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esclusi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concorsi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riservati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conseguimento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dell’abilitazione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dell’idoneità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all’insegnamento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partecipazione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concorsi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ordinari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ai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soli</w:t>
      </w:r>
      <w:r w:rsidRPr="009546AD">
        <w:rPr>
          <w:rFonts w:ascii="Calibri" w:eastAsiaTheme="minorEastAsia" w:hAnsi="Calibri" w:cs="Calibri"/>
          <w:spacing w:val="1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conseguimento dell’abilitazione.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3"/>
        <w:jc w:val="both"/>
        <w:rPr>
          <w:rFonts w:ascii="Calibri" w:eastAsiaTheme="minorEastAsia" w:hAnsi="Calibri" w:cs="Calibri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sensi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dell’art.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5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D.M.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5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maggio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1973,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sono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esclusi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coloro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hanno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conseguito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sola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abilitazione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riportando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un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inferiore</w:t>
      </w:r>
      <w:r w:rsidRPr="009546AD">
        <w:rPr>
          <w:rFonts w:ascii="Calibri" w:eastAsiaTheme="minorEastAsia" w:hAnsi="Calibri" w:cs="Calibri"/>
          <w:spacing w:val="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52,50/75</w:t>
      </w:r>
      <w:r w:rsidRPr="009546AD">
        <w:rPr>
          <w:rFonts w:ascii="Calibri" w:eastAsiaTheme="minorEastAsia" w:hAnsi="Calibri" w:cs="Calibri"/>
          <w:spacing w:val="1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nei</w:t>
      </w:r>
      <w:r w:rsidRPr="009546AD">
        <w:rPr>
          <w:rFonts w:ascii="Calibri" w:eastAsiaTheme="minorEastAsia" w:hAnsi="Calibri" w:cs="Calibri"/>
          <w:spacing w:val="7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concorsi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ordinari per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l’accesso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posti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cattedre nella scuola banditi antecedentemente alla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legge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270/82.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Calibri" w:eastAsiaTheme="minorEastAsia" w:hAnsi="Calibri" w:cs="Calibri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Tale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spetta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l’accesso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tutte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classi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concorso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appartenenti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stesso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ambito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disciplinare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quale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conseguita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l’idoneità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un</w:t>
      </w:r>
      <w:r w:rsidRPr="009546AD">
        <w:rPr>
          <w:rFonts w:ascii="Calibri" w:eastAsiaTheme="minorEastAsia" w:hAnsi="Calibri" w:cs="Calibri"/>
          <w:spacing w:val="1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concorso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ordinario per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esami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bandito in attuazione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della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legge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124/1999.</w:t>
      </w:r>
    </w:p>
    <w:p w:rsidR="009546AD" w:rsidRPr="009546AD" w:rsidRDefault="009546AD" w:rsidP="009546AD">
      <w:pPr>
        <w:widowControl w:val="0"/>
        <w:numPr>
          <w:ilvl w:val="0"/>
          <w:numId w:val="16"/>
        </w:numPr>
        <w:tabs>
          <w:tab w:val="left" w:pos="4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attribuito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personale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possesso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laurea.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Vanno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riconosciuti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oltre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corsi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previsti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dagli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statuti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università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(art.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6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legge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341/90),</w:t>
      </w:r>
      <w:r w:rsidRPr="009546AD">
        <w:rPr>
          <w:rFonts w:ascii="Calibri" w:eastAsiaTheme="minorEastAsia" w:hAnsi="Calibri" w:cs="Calibri"/>
          <w:spacing w:val="12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ovvero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attivati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provvedimento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rettorale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presso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specializzazione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cui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al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D.P.R.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162/82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(art.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4 -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1°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comma,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legge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341/90)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corsi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previsti</w:t>
      </w:r>
      <w:r w:rsidRPr="009546AD">
        <w:rPr>
          <w:rFonts w:ascii="Calibri" w:eastAsiaTheme="minorEastAsia" w:hAnsi="Calibri" w:cs="Calibri"/>
          <w:spacing w:val="9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legge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341/90,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art.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8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realizzati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università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attraverso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propri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consorzi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diritto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privato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nonché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corsi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attivati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università</w:t>
      </w:r>
      <w:r w:rsidRPr="009546AD">
        <w:rPr>
          <w:rFonts w:ascii="Calibri" w:eastAsiaTheme="minorEastAsia" w:hAnsi="Calibri" w:cs="Calibri"/>
          <w:spacing w:val="1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avvalendosi</w:t>
      </w:r>
      <w:r w:rsidRPr="009546AD">
        <w:rPr>
          <w:rFonts w:ascii="Calibri" w:eastAsiaTheme="minorEastAsia" w:hAnsi="Calibri" w:cs="Calibri"/>
          <w:spacing w:val="8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collaborazione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soggetti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pubblici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privati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facoltà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prevedere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costituzione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apposite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convenzioni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(art.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8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legge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341/90)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nonché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corsi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previsti</w:t>
      </w:r>
      <w:r w:rsidRPr="009546AD">
        <w:rPr>
          <w:rFonts w:ascii="Calibri" w:eastAsiaTheme="minorEastAsia" w:hAnsi="Calibri" w:cs="Calibri"/>
          <w:spacing w:val="8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dal decreto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3.11.1999,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509 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successive modifiche ed integrazioni.</w:t>
      </w:r>
    </w:p>
    <w:p w:rsidR="009546AD" w:rsidRPr="009546AD" w:rsidRDefault="009546AD" w:rsidP="009546AD">
      <w:pPr>
        <w:widowControl w:val="0"/>
        <w:numPr>
          <w:ilvl w:val="0"/>
          <w:numId w:val="16"/>
        </w:numPr>
        <w:tabs>
          <w:tab w:val="left" w:pos="4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sectPr w:rsidR="009546AD" w:rsidRPr="009546AD">
          <w:pgSz w:w="11910" w:h="16840"/>
          <w:pgMar w:top="760" w:right="680" w:bottom="280" w:left="640" w:header="720" w:footer="720" w:gutter="0"/>
          <w:cols w:space="720" w:equalWidth="0">
            <w:col w:w="10590"/>
          </w:cols>
          <w:noEndnote/>
        </w:sectPr>
      </w:pP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ind w:right="105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lastRenderedPageBreak/>
        <w:t>Sono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assimilati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diplomi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specializzazione</w:t>
      </w:r>
      <w:r w:rsidRPr="009546AD">
        <w:rPr>
          <w:rFonts w:ascii="Calibri" w:eastAsiaTheme="minorEastAsia" w:hAnsi="Calibri" w:cs="Calibri"/>
          <w:spacing w:val="3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3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diplomi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perfezionamento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post-laurea,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previsti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</w:t>
      </w:r>
      <w:r w:rsidRPr="009546AD">
        <w:rPr>
          <w:rFonts w:ascii="Calibri" w:eastAsiaTheme="minorEastAsia" w:hAnsi="Calibri" w:cs="Calibri"/>
          <w:spacing w:val="3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precedente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ordinamento</w:t>
      </w:r>
      <w:r w:rsidRPr="009546AD">
        <w:rPr>
          <w:rFonts w:ascii="Calibri" w:eastAsiaTheme="minorEastAsia" w:hAnsi="Calibri" w:cs="Calibri"/>
          <w:spacing w:val="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universitario,</w:t>
      </w:r>
      <w:r w:rsidRPr="009546AD">
        <w:rPr>
          <w:rFonts w:ascii="Calibri" w:eastAsiaTheme="minorEastAsia" w:hAnsi="Calibri" w:cs="Calibri"/>
          <w:spacing w:val="3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qualora</w:t>
      </w:r>
      <w:r w:rsidRPr="009546AD">
        <w:rPr>
          <w:rFonts w:ascii="Calibri" w:eastAsiaTheme="minorEastAsia" w:hAnsi="Calibri" w:cs="Calibri"/>
          <w:spacing w:val="3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siano</w:t>
      </w:r>
      <w:r w:rsidRPr="009546AD">
        <w:rPr>
          <w:rFonts w:ascii="Calibri" w:eastAsiaTheme="minorEastAsia" w:hAnsi="Calibri" w:cs="Calibri"/>
          <w:spacing w:val="10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conseguiti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conclusione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corsi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presentino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stesse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caratteristiche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dei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corsi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specializzazione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(durata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minima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biennale,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esami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specifici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ogni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materia</w:t>
      </w:r>
      <w:r w:rsidRPr="009546AD">
        <w:rPr>
          <w:rFonts w:ascii="Calibri" w:eastAsiaTheme="minorEastAsia" w:hAnsi="Calibri" w:cs="Calibri"/>
          <w:spacing w:val="10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 corso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dei singoli anni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esame finale).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(11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bis)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ricorda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norma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dell'art.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10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D.L.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1/10/73,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580,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convertito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modificazioni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legge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30/11/73,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766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denominazioni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università,</w:t>
      </w:r>
      <w:r w:rsidRPr="009546AD">
        <w:rPr>
          <w:rFonts w:ascii="Calibri" w:eastAsiaTheme="minorEastAsia" w:hAnsi="Calibri" w:cs="Calibri"/>
          <w:spacing w:val="10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ateneo,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politecnico,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istituto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istruzione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universitaria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possono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essere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usate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soltanto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università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statali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quelle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statali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riconosciute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rilasciare</w:t>
      </w:r>
      <w:r w:rsidRPr="009546AD">
        <w:rPr>
          <w:rFonts w:ascii="Calibri" w:eastAsiaTheme="minorEastAsia" w:hAnsi="Calibri" w:cs="Calibri"/>
          <w:spacing w:val="9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titoli aventi valore legale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norma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delle disposizioni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legge.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precisa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rientra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fra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quelli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valutabili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Specializzazione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l’insegnamento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ad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alunni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situazione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di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disabilità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cui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al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D.P.R.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970/75,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rilasciato</w:t>
      </w:r>
      <w:r w:rsidRPr="009546AD">
        <w:rPr>
          <w:rFonts w:ascii="Calibri" w:eastAsiaTheme="minorEastAsia" w:hAnsi="Calibri" w:cs="Calibri"/>
          <w:spacing w:val="1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anche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l’eventuale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riferimento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Legge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341/90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–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commi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4,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6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8.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Analogamente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valutano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titoli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rilasciati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Scuole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Specializzazione</w:t>
      </w:r>
      <w:r w:rsidRPr="009546AD">
        <w:rPr>
          <w:rFonts w:ascii="Calibri" w:eastAsiaTheme="minorEastAsia" w:hAnsi="Calibri" w:cs="Calibri"/>
          <w:spacing w:val="1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0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l’insegnamento nella scuola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secondaria (SISS).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95" w:lineRule="exact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Detti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titoli non possono essere,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infatti,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considerati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titoli generali aggiuntivi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quanto validi sia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l’accesso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ruoli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sia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il passaggio.</w:t>
      </w:r>
    </w:p>
    <w:p w:rsidR="009546AD" w:rsidRPr="009546AD" w:rsidRDefault="009546AD" w:rsidP="009546AD">
      <w:pPr>
        <w:widowControl w:val="0"/>
        <w:numPr>
          <w:ilvl w:val="0"/>
          <w:numId w:val="16"/>
        </w:numPr>
        <w:tabs>
          <w:tab w:val="left" w:pos="4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spetta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titolo</w:t>
      </w:r>
      <w:r w:rsidRPr="009546AD">
        <w:rPr>
          <w:rFonts w:ascii="Calibri" w:eastAsiaTheme="minorEastAsia" w:hAnsi="Calibri" w:cs="Calibri"/>
          <w:spacing w:val="2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aggiuntivo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quello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necessario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l’accesso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d’appartenenza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conseguimento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passaggio</w:t>
      </w:r>
      <w:r w:rsidRPr="009546AD">
        <w:rPr>
          <w:rFonts w:ascii="Calibri" w:eastAsiaTheme="minorEastAsia" w:hAnsi="Calibri" w:cs="Calibri"/>
          <w:spacing w:val="2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richiesto.</w:t>
      </w:r>
      <w:r w:rsidRPr="009546AD">
        <w:rPr>
          <w:rFonts w:ascii="Calibri" w:eastAsiaTheme="minorEastAsia" w:hAnsi="Calibri" w:cs="Calibri"/>
          <w:spacing w:val="2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0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diploma 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laurea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scienze motorie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 dà diritto ad avvalersi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ulteriore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 rispetto al diploma 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Istituto Superiore di Educazione Fisica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(ISEF).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7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laurea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triennale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livello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consente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l’accesso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laurea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specialistica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magistrale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dà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diritto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ad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avvalersi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ulteriore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rispetto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queste</w:t>
      </w:r>
      <w:r w:rsidRPr="009546AD">
        <w:rPr>
          <w:rFonts w:ascii="Calibri" w:eastAsiaTheme="minorEastAsia" w:hAnsi="Calibri" w:cs="Calibri"/>
          <w:spacing w:val="1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ultime.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Calibri" w:eastAsiaTheme="minorEastAsia" w:hAnsi="Calibri" w:cs="Calibri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Analogamente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diploma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accademico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secondo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livello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dà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diritto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ad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avvalersi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ulteriore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rispetto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diploma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accademico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livello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o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9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diploma 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accademia 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belle arti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conservatorio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 musica rilasciati in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base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agli ordinamenti previgenti alla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legge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508/99.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diploma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laurea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scienze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formazione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primaria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quanto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è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un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richiesto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l’accesso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appartenenza.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Pertanto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laurea</w:t>
      </w:r>
      <w:r w:rsidRPr="009546AD">
        <w:rPr>
          <w:rFonts w:ascii="Calibri" w:eastAsiaTheme="minorEastAsia" w:hAnsi="Calibri" w:cs="Calibri"/>
          <w:spacing w:val="10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scienze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formazione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primaria</w:t>
      </w:r>
      <w:r w:rsidRPr="009546AD">
        <w:rPr>
          <w:rFonts w:ascii="Calibri" w:eastAsiaTheme="minorEastAsia" w:hAnsi="Calibri" w:cs="Calibri"/>
          <w:spacing w:val="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indirizzo-infanzia,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utile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dell’accesso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primaria,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deve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essere</w:t>
      </w:r>
      <w:r w:rsidRPr="009546AD">
        <w:rPr>
          <w:rFonts w:ascii="Calibri" w:eastAsiaTheme="minorEastAsia" w:hAnsi="Calibri" w:cs="Calibri"/>
          <w:spacing w:val="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attribuito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10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punteggio</w:t>
      </w:r>
      <w:r w:rsidRPr="009546AD">
        <w:rPr>
          <w:rFonts w:ascii="Calibri" w:eastAsiaTheme="minorEastAsia" w:hAnsi="Calibri" w:cs="Calibri"/>
          <w:spacing w:val="11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5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quanto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aggiuntivo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quello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necessario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l’accesso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appartenenza;</w:t>
      </w:r>
      <w:r w:rsidRPr="009546AD">
        <w:rPr>
          <w:rFonts w:ascii="Calibri" w:eastAsiaTheme="minorEastAsia" w:hAnsi="Calibri" w:cs="Calibri"/>
          <w:spacing w:val="1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1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docenti</w:t>
      </w:r>
      <w:r w:rsidRPr="009546AD">
        <w:rPr>
          <w:rFonts w:ascii="Calibri" w:eastAsiaTheme="minorEastAsia" w:hAnsi="Calibri" w:cs="Calibri"/>
          <w:spacing w:val="1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>nella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dell’infanzia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che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siano</w:t>
      </w:r>
      <w:r w:rsidRPr="009546AD">
        <w:rPr>
          <w:rFonts w:ascii="Calibri" w:eastAsiaTheme="minorEastAsia" w:hAnsi="Calibri" w:cs="Calibri"/>
          <w:spacing w:val="1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1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possesso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laurea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scienze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2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formazione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primaria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indirizzo-primaria,</w:t>
      </w:r>
      <w:r w:rsidRPr="009546AD">
        <w:rPr>
          <w:rFonts w:ascii="Calibri" w:eastAsiaTheme="minorEastAsia" w:hAnsi="Calibri" w:cs="Calibri"/>
          <w:spacing w:val="2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>titolo</w:t>
      </w:r>
      <w:r w:rsidRPr="009546AD">
        <w:rPr>
          <w:rFonts w:ascii="Calibri" w:eastAsiaTheme="minorEastAsia" w:hAnsi="Calibri" w:cs="Calibri"/>
          <w:spacing w:val="2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non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utile</w:t>
      </w:r>
      <w:r w:rsidRPr="009546AD">
        <w:rPr>
          <w:rFonts w:ascii="Calibri" w:eastAsiaTheme="minorEastAsia" w:hAnsi="Calibri" w:cs="Calibri"/>
          <w:spacing w:val="2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dell’accesso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2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ruolo</w:t>
      </w:r>
      <w:r w:rsidRPr="009546AD">
        <w:rPr>
          <w:rFonts w:ascii="Calibri" w:eastAsiaTheme="minorEastAsia" w:hAnsi="Calibri" w:cs="Calibri"/>
          <w:spacing w:val="2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2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scuola</w:t>
      </w:r>
      <w:r w:rsidRPr="009546AD">
        <w:rPr>
          <w:rFonts w:ascii="Calibri" w:eastAsiaTheme="minorEastAsia" w:hAnsi="Calibri" w:cs="Calibri"/>
          <w:spacing w:val="28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dell’infanzia,</w:t>
      </w:r>
      <w:r w:rsidRPr="009546AD">
        <w:rPr>
          <w:rFonts w:ascii="Calibri" w:eastAsiaTheme="minorEastAsia" w:hAnsi="Calibri" w:cs="Calibri"/>
          <w:spacing w:val="2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verrà</w:t>
      </w:r>
      <w:r w:rsidRPr="009546AD">
        <w:rPr>
          <w:rFonts w:ascii="Calibri" w:eastAsiaTheme="minorEastAsia" w:hAnsi="Calibri" w:cs="Calibri"/>
          <w:spacing w:val="12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riconosciuto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il punteggio di n.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5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punti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 quanto titolo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aggiuntivo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quello necessario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l’accesso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 ruolo di appartenenza.</w:t>
      </w:r>
    </w:p>
    <w:p w:rsidR="009546AD" w:rsidRPr="009546AD" w:rsidRDefault="009546AD" w:rsidP="009546AD">
      <w:pPr>
        <w:widowControl w:val="0"/>
        <w:kinsoku w:val="0"/>
        <w:overflowPunct w:val="0"/>
        <w:autoSpaceDE w:val="0"/>
        <w:autoSpaceDN w:val="0"/>
        <w:adjustRightInd w:val="0"/>
        <w:spacing w:after="0" w:line="194" w:lineRule="exact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diploma di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laurea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in Didattica della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musica non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valuta:</w:t>
      </w:r>
    </w:p>
    <w:p w:rsidR="009546AD" w:rsidRPr="009546AD" w:rsidRDefault="009546AD" w:rsidP="009546AD">
      <w:pPr>
        <w:widowControl w:val="0"/>
        <w:numPr>
          <w:ilvl w:val="0"/>
          <w:numId w:val="12"/>
        </w:numPr>
        <w:tabs>
          <w:tab w:val="left" w:pos="191"/>
        </w:tabs>
        <w:kinsoku w:val="0"/>
        <w:overflowPunct w:val="0"/>
        <w:autoSpaceDE w:val="0"/>
        <w:autoSpaceDN w:val="0"/>
        <w:adjustRightInd w:val="0"/>
        <w:spacing w:after="0" w:line="195" w:lineRule="exact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proofErr w:type="gramStart"/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proofErr w:type="gramEnd"/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docenti titolari delle classi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concorso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A031 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A032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in quanto titolo richiesto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l’accesso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ruolo di appartenenza;</w:t>
      </w:r>
    </w:p>
    <w:p w:rsidR="009546AD" w:rsidRPr="009546AD" w:rsidRDefault="009546AD" w:rsidP="009546AD">
      <w:pPr>
        <w:widowControl w:val="0"/>
        <w:numPr>
          <w:ilvl w:val="0"/>
          <w:numId w:val="12"/>
        </w:numPr>
        <w:tabs>
          <w:tab w:val="left" w:pos="19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5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proofErr w:type="gramStart"/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proofErr w:type="gramEnd"/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docenti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titolari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classe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concorso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A077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qualora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riconosciuto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come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titolo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valido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ope</w:t>
      </w:r>
      <w:proofErr w:type="spellEnd"/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proofErr w:type="spellStart"/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legis</w:t>
      </w:r>
      <w:proofErr w:type="spellEnd"/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fini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dell’accesso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tale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classe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concorso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(art.</w:t>
      </w:r>
      <w:r w:rsidRPr="009546AD">
        <w:rPr>
          <w:rFonts w:ascii="Calibri" w:eastAsiaTheme="minorEastAsia" w:hAnsi="Calibri" w:cs="Calibri"/>
          <w:spacing w:val="7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comma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2</w:t>
      </w:r>
      <w:r w:rsidRPr="009546AD">
        <w:rPr>
          <w:rFonts w:ascii="Calibri" w:eastAsiaTheme="minorEastAsia" w:hAnsi="Calibri" w:cs="Calibri"/>
          <w:spacing w:val="10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bis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D.L.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3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luglio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2001,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255,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convertito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modificazioni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dalla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333/2001;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art.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2,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comma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4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bis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D.L.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97/2004,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convertito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modificazioni</w:t>
      </w:r>
      <w:r w:rsidRPr="009546AD">
        <w:rPr>
          <w:rFonts w:ascii="Calibri" w:eastAsiaTheme="minorEastAsia" w:hAnsi="Calibri" w:cs="Calibri"/>
          <w:spacing w:val="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dalla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L.</w:t>
      </w:r>
      <w:r w:rsidRPr="009546AD">
        <w:rPr>
          <w:rFonts w:ascii="Calibri" w:eastAsiaTheme="minorEastAsia" w:hAnsi="Calibri" w:cs="Calibri"/>
          <w:spacing w:val="7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143/2004;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art.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1,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comma 605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L.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n.</w:t>
      </w:r>
      <w:r w:rsidRPr="009546AD">
        <w:rPr>
          <w:rFonts w:ascii="Calibri" w:eastAsiaTheme="minorEastAsia" w:hAnsi="Calibri" w:cs="Calibri"/>
          <w:spacing w:val="-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296/2006).</w:t>
      </w:r>
    </w:p>
    <w:p w:rsidR="009546AD" w:rsidRPr="009546AD" w:rsidRDefault="009546AD" w:rsidP="009546AD">
      <w:pPr>
        <w:widowControl w:val="0"/>
        <w:numPr>
          <w:ilvl w:val="0"/>
          <w:numId w:val="16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194" w:lineRule="exact"/>
        <w:ind w:left="399" w:hanging="295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punteggio può essere attribuito anche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 personale diplomato.</w:t>
      </w:r>
    </w:p>
    <w:p w:rsidR="009546AD" w:rsidRPr="009546AD" w:rsidRDefault="009546AD" w:rsidP="009546AD">
      <w:pPr>
        <w:widowControl w:val="0"/>
        <w:numPr>
          <w:ilvl w:val="0"/>
          <w:numId w:val="16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corsi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tenuti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decorrere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dall’anno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accademico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2005/06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saranno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valutati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esclusivamente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se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durata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annuale,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1500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2"/>
          <w:sz w:val="16"/>
          <w:szCs w:val="16"/>
          <w:lang w:eastAsia="it-IT"/>
        </w:rPr>
        <w:t>ore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complessive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impegno,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</w:t>
      </w:r>
      <w:r w:rsidRPr="009546AD">
        <w:rPr>
          <w:rFonts w:ascii="Calibri" w:eastAsiaTheme="minorEastAsia" w:hAnsi="Calibri" w:cs="Calibri"/>
          <w:spacing w:val="109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un riconoscimento di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60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CFU 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con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esame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finale.</w:t>
      </w:r>
    </w:p>
    <w:p w:rsidR="009546AD" w:rsidRPr="009546AD" w:rsidRDefault="009546AD" w:rsidP="009546AD">
      <w:pPr>
        <w:widowControl w:val="0"/>
        <w:numPr>
          <w:ilvl w:val="0"/>
          <w:numId w:val="16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Limitatamente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alla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mobilità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nell’ambito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dell’insegnamento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della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religione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cattolica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sono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considerati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validi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titoli</w:t>
      </w:r>
      <w:r w:rsidRPr="009546AD">
        <w:rPr>
          <w:rFonts w:ascii="Calibri" w:eastAsiaTheme="minorEastAsia" w:hAnsi="Calibri" w:cs="Calibri"/>
          <w:spacing w:val="5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previsti</w:t>
      </w:r>
      <w:r w:rsidRPr="009546AD">
        <w:rPr>
          <w:rFonts w:ascii="Calibri" w:eastAsiaTheme="minorEastAsia" w:hAnsi="Calibri" w:cs="Calibri"/>
          <w:spacing w:val="6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dal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D.P.R.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751/85</w:t>
      </w:r>
      <w:r w:rsidRPr="009546AD">
        <w:rPr>
          <w:rFonts w:ascii="Calibri" w:eastAsiaTheme="minorEastAsia" w:hAnsi="Calibri" w:cs="Calibri"/>
          <w:spacing w:val="4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e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>specificati</w:t>
      </w:r>
      <w:r w:rsidRPr="009546AD">
        <w:rPr>
          <w:rFonts w:ascii="Calibri" w:eastAsiaTheme="minorEastAsia" w:hAnsi="Calibri" w:cs="Calibri"/>
          <w:spacing w:val="3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dal</w:t>
      </w:r>
      <w:r w:rsidRPr="009546AD">
        <w:rPr>
          <w:rFonts w:ascii="Calibri" w:eastAsiaTheme="minorEastAsia" w:hAnsi="Calibri" w:cs="Calibri"/>
          <w:spacing w:val="11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DM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15.7.87 e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successive modificazioni ed integrazioni.</w:t>
      </w:r>
    </w:p>
    <w:p w:rsidR="009546AD" w:rsidRPr="009546AD" w:rsidRDefault="009546AD" w:rsidP="009546AD">
      <w:pPr>
        <w:widowControl w:val="0"/>
        <w:numPr>
          <w:ilvl w:val="0"/>
          <w:numId w:val="16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9" w:hanging="295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</w:pP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punteggio viene</w:t>
      </w:r>
      <w:r w:rsidRPr="009546AD">
        <w:rPr>
          <w:rFonts w:ascii="Calibri" w:eastAsiaTheme="minorEastAsia" w:hAnsi="Calibri" w:cs="Calibri"/>
          <w:spacing w:val="-2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attribuito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per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</w:t>
      </w:r>
      <w:r w:rsidRPr="009546AD">
        <w:rPr>
          <w:rFonts w:ascii="Calibri" w:eastAsiaTheme="minorEastAsia" w:hAnsi="Calibri" w:cs="Calibri"/>
          <w:sz w:val="16"/>
          <w:szCs w:val="16"/>
          <w:lang w:eastAsia="it-IT"/>
        </w:rPr>
        <w:t>il</w:t>
      </w:r>
      <w:r w:rsidRPr="009546AD"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t xml:space="preserve"> conseguimento di un solo titolo linguistico.</w:t>
      </w:r>
    </w:p>
    <w:p w:rsidR="009546AD" w:rsidRPr="009546AD" w:rsidRDefault="009546AD" w:rsidP="009546AD">
      <w:pPr>
        <w:widowControl w:val="0"/>
        <w:numPr>
          <w:ilvl w:val="0"/>
          <w:numId w:val="16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9" w:hanging="295"/>
        <w:jc w:val="both"/>
        <w:rPr>
          <w:rFonts w:ascii="Calibri" w:eastAsiaTheme="minorEastAsia" w:hAnsi="Calibri" w:cs="Calibri"/>
          <w:spacing w:val="-1"/>
          <w:sz w:val="16"/>
          <w:szCs w:val="16"/>
          <w:lang w:eastAsia="it-IT"/>
        </w:rPr>
        <w:sectPr w:rsidR="009546AD" w:rsidRPr="009546AD">
          <w:pgSz w:w="11910" w:h="16840"/>
          <w:pgMar w:top="760" w:right="680" w:bottom="280" w:left="640" w:header="720" w:footer="720" w:gutter="0"/>
          <w:cols w:space="720"/>
          <w:noEndnote/>
        </w:sectPr>
      </w:pPr>
    </w:p>
    <w:p w:rsidR="0047590A" w:rsidRDefault="0047590A">
      <w:bookmarkStart w:id="0" w:name="_GoBack"/>
      <w:bookmarkEnd w:id="0"/>
    </w:p>
    <w:sectPr w:rsidR="004759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67" w:hanging="10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1010" w:hanging="106"/>
      </w:pPr>
    </w:lvl>
    <w:lvl w:ilvl="2">
      <w:numFmt w:val="bullet"/>
      <w:lvlText w:val="•"/>
      <w:lvlJc w:val="left"/>
      <w:pPr>
        <w:ind w:left="1853" w:hanging="106"/>
      </w:pPr>
    </w:lvl>
    <w:lvl w:ilvl="3">
      <w:numFmt w:val="bullet"/>
      <w:lvlText w:val="•"/>
      <w:lvlJc w:val="left"/>
      <w:pPr>
        <w:ind w:left="2696" w:hanging="106"/>
      </w:pPr>
    </w:lvl>
    <w:lvl w:ilvl="4">
      <w:numFmt w:val="bullet"/>
      <w:lvlText w:val="•"/>
      <w:lvlJc w:val="left"/>
      <w:pPr>
        <w:ind w:left="3539" w:hanging="106"/>
      </w:pPr>
    </w:lvl>
    <w:lvl w:ilvl="5">
      <w:numFmt w:val="bullet"/>
      <w:lvlText w:val="•"/>
      <w:lvlJc w:val="left"/>
      <w:pPr>
        <w:ind w:left="4383" w:hanging="106"/>
      </w:pPr>
    </w:lvl>
    <w:lvl w:ilvl="6">
      <w:numFmt w:val="bullet"/>
      <w:lvlText w:val="•"/>
      <w:lvlJc w:val="left"/>
      <w:pPr>
        <w:ind w:left="5226" w:hanging="106"/>
      </w:pPr>
    </w:lvl>
    <w:lvl w:ilvl="7">
      <w:numFmt w:val="bullet"/>
      <w:lvlText w:val="•"/>
      <w:lvlJc w:val="left"/>
      <w:pPr>
        <w:ind w:left="6069" w:hanging="106"/>
      </w:pPr>
    </w:lvl>
    <w:lvl w:ilvl="8">
      <w:numFmt w:val="bullet"/>
      <w:lvlText w:val="•"/>
      <w:lvlJc w:val="left"/>
      <w:pPr>
        <w:ind w:left="6912" w:hanging="10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104" w:hanging="224"/>
      </w:pPr>
      <w:rPr>
        <w:rFonts w:ascii="Calibri" w:hAnsi="Calibri" w:cs="Calibri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1152" w:hanging="224"/>
      </w:pPr>
    </w:lvl>
    <w:lvl w:ilvl="2">
      <w:numFmt w:val="bullet"/>
      <w:lvlText w:val="•"/>
      <w:lvlJc w:val="left"/>
      <w:pPr>
        <w:ind w:left="2200" w:hanging="224"/>
      </w:pPr>
    </w:lvl>
    <w:lvl w:ilvl="3">
      <w:numFmt w:val="bullet"/>
      <w:lvlText w:val="•"/>
      <w:lvlJc w:val="left"/>
      <w:pPr>
        <w:ind w:left="3248" w:hanging="224"/>
      </w:pPr>
    </w:lvl>
    <w:lvl w:ilvl="4">
      <w:numFmt w:val="bullet"/>
      <w:lvlText w:val="•"/>
      <w:lvlJc w:val="left"/>
      <w:pPr>
        <w:ind w:left="4296" w:hanging="224"/>
      </w:pPr>
    </w:lvl>
    <w:lvl w:ilvl="5">
      <w:numFmt w:val="bullet"/>
      <w:lvlText w:val="•"/>
      <w:lvlJc w:val="left"/>
      <w:pPr>
        <w:ind w:left="5345" w:hanging="224"/>
      </w:pPr>
    </w:lvl>
    <w:lvl w:ilvl="6">
      <w:numFmt w:val="bullet"/>
      <w:lvlText w:val="•"/>
      <w:lvlJc w:val="left"/>
      <w:pPr>
        <w:ind w:left="6393" w:hanging="224"/>
      </w:pPr>
    </w:lvl>
    <w:lvl w:ilvl="7">
      <w:numFmt w:val="bullet"/>
      <w:lvlText w:val="•"/>
      <w:lvlJc w:val="left"/>
      <w:pPr>
        <w:ind w:left="7441" w:hanging="224"/>
      </w:pPr>
    </w:lvl>
    <w:lvl w:ilvl="8">
      <w:numFmt w:val="bullet"/>
      <w:lvlText w:val="•"/>
      <w:lvlJc w:val="left"/>
      <w:pPr>
        <w:ind w:left="8489" w:hanging="224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upperLetter"/>
      <w:lvlText w:val="%1"/>
      <w:lvlJc w:val="left"/>
      <w:pPr>
        <w:ind w:left="204" w:hanging="291"/>
      </w:pPr>
      <w:rPr>
        <w:rFonts w:cs="Times New Roman"/>
      </w:rPr>
    </w:lvl>
    <w:lvl w:ilvl="1">
      <w:start w:val="12"/>
      <w:numFmt w:val="upperLetter"/>
      <w:lvlText w:val="%1.%2."/>
      <w:lvlJc w:val="left"/>
      <w:pPr>
        <w:ind w:left="204" w:hanging="291"/>
      </w:pPr>
      <w:rPr>
        <w:rFonts w:ascii="Calibri" w:hAnsi="Calibri" w:cs="Calibri"/>
        <w:b w:val="0"/>
        <w:bCs w:val="0"/>
        <w:spacing w:val="-1"/>
        <w:sz w:val="16"/>
        <w:szCs w:val="16"/>
      </w:rPr>
    </w:lvl>
    <w:lvl w:ilvl="2">
      <w:start w:val="2"/>
      <w:numFmt w:val="upperLetter"/>
      <w:lvlText w:val="%3)"/>
      <w:lvlJc w:val="left"/>
      <w:pPr>
        <w:ind w:left="644" w:hanging="372"/>
      </w:pPr>
      <w:rPr>
        <w:rFonts w:ascii="Courier New" w:hAnsi="Courier New" w:cs="Courier New"/>
        <w:b/>
        <w:bCs/>
        <w:w w:val="99"/>
        <w:sz w:val="20"/>
        <w:szCs w:val="20"/>
      </w:rPr>
    </w:lvl>
    <w:lvl w:ilvl="3">
      <w:numFmt w:val="bullet"/>
      <w:lvlText w:val="•"/>
      <w:lvlJc w:val="left"/>
      <w:pPr>
        <w:ind w:left="1997" w:hanging="372"/>
      </w:pPr>
    </w:lvl>
    <w:lvl w:ilvl="4">
      <w:numFmt w:val="bullet"/>
      <w:lvlText w:val="•"/>
      <w:lvlJc w:val="left"/>
      <w:pPr>
        <w:ind w:left="3224" w:hanging="372"/>
      </w:pPr>
    </w:lvl>
    <w:lvl w:ilvl="5">
      <w:numFmt w:val="bullet"/>
      <w:lvlText w:val="•"/>
      <w:lvlJc w:val="left"/>
      <w:pPr>
        <w:ind w:left="4451" w:hanging="372"/>
      </w:pPr>
    </w:lvl>
    <w:lvl w:ilvl="6">
      <w:numFmt w:val="bullet"/>
      <w:lvlText w:val="•"/>
      <w:lvlJc w:val="left"/>
      <w:pPr>
        <w:ind w:left="5678" w:hanging="372"/>
      </w:pPr>
    </w:lvl>
    <w:lvl w:ilvl="7">
      <w:numFmt w:val="bullet"/>
      <w:lvlText w:val="•"/>
      <w:lvlJc w:val="left"/>
      <w:pPr>
        <w:ind w:left="6905" w:hanging="372"/>
      </w:pPr>
    </w:lvl>
    <w:lvl w:ilvl="8">
      <w:numFmt w:val="bullet"/>
      <w:lvlText w:val="•"/>
      <w:lvlJc w:val="left"/>
      <w:pPr>
        <w:ind w:left="8132" w:hanging="37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04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1962" w:hanging="360"/>
      </w:pPr>
    </w:lvl>
    <w:lvl w:ilvl="2">
      <w:numFmt w:val="bullet"/>
      <w:lvlText w:val="•"/>
      <w:lvlJc w:val="left"/>
      <w:pPr>
        <w:ind w:left="2920" w:hanging="360"/>
      </w:pPr>
    </w:lvl>
    <w:lvl w:ilvl="3">
      <w:numFmt w:val="bullet"/>
      <w:lvlText w:val="•"/>
      <w:lvlJc w:val="left"/>
      <w:pPr>
        <w:ind w:left="3879" w:hanging="360"/>
      </w:pPr>
    </w:lvl>
    <w:lvl w:ilvl="4">
      <w:numFmt w:val="bullet"/>
      <w:lvlText w:val="•"/>
      <w:lvlJc w:val="left"/>
      <w:pPr>
        <w:ind w:left="4837" w:hanging="360"/>
      </w:pPr>
    </w:lvl>
    <w:lvl w:ilvl="5">
      <w:numFmt w:val="bullet"/>
      <w:lvlText w:val="•"/>
      <w:lvlJc w:val="left"/>
      <w:pPr>
        <w:ind w:left="5795" w:hanging="360"/>
      </w:pPr>
    </w:lvl>
    <w:lvl w:ilvl="6">
      <w:numFmt w:val="bullet"/>
      <w:lvlText w:val="•"/>
      <w:lvlJc w:val="left"/>
      <w:pPr>
        <w:ind w:left="6753" w:hanging="360"/>
      </w:pPr>
    </w:lvl>
    <w:lvl w:ilvl="7">
      <w:numFmt w:val="bullet"/>
      <w:lvlText w:val="•"/>
      <w:lvlJc w:val="left"/>
      <w:pPr>
        <w:ind w:left="7711" w:hanging="360"/>
      </w:pPr>
    </w:lvl>
    <w:lvl w:ilvl="8">
      <w:numFmt w:val="bullet"/>
      <w:lvlText w:val="•"/>
      <w:lvlJc w:val="left"/>
      <w:pPr>
        <w:ind w:left="8670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104" w:hanging="162"/>
      </w:pPr>
      <w:rPr>
        <w:rFonts w:ascii="Calibri" w:hAnsi="Calibri" w:cs="Calibri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152" w:hanging="162"/>
      </w:pPr>
    </w:lvl>
    <w:lvl w:ilvl="2">
      <w:numFmt w:val="bullet"/>
      <w:lvlText w:val="•"/>
      <w:lvlJc w:val="left"/>
      <w:pPr>
        <w:ind w:left="2200" w:hanging="162"/>
      </w:pPr>
    </w:lvl>
    <w:lvl w:ilvl="3">
      <w:numFmt w:val="bullet"/>
      <w:lvlText w:val="•"/>
      <w:lvlJc w:val="left"/>
      <w:pPr>
        <w:ind w:left="3248" w:hanging="162"/>
      </w:pPr>
    </w:lvl>
    <w:lvl w:ilvl="4">
      <w:numFmt w:val="bullet"/>
      <w:lvlText w:val="•"/>
      <w:lvlJc w:val="left"/>
      <w:pPr>
        <w:ind w:left="4296" w:hanging="162"/>
      </w:pPr>
    </w:lvl>
    <w:lvl w:ilvl="5">
      <w:numFmt w:val="bullet"/>
      <w:lvlText w:val="•"/>
      <w:lvlJc w:val="left"/>
      <w:pPr>
        <w:ind w:left="5345" w:hanging="162"/>
      </w:pPr>
    </w:lvl>
    <w:lvl w:ilvl="6">
      <w:numFmt w:val="bullet"/>
      <w:lvlText w:val="•"/>
      <w:lvlJc w:val="left"/>
      <w:pPr>
        <w:ind w:left="6393" w:hanging="162"/>
      </w:pPr>
    </w:lvl>
    <w:lvl w:ilvl="7">
      <w:numFmt w:val="bullet"/>
      <w:lvlText w:val="•"/>
      <w:lvlJc w:val="left"/>
      <w:pPr>
        <w:ind w:left="7441" w:hanging="162"/>
      </w:pPr>
    </w:lvl>
    <w:lvl w:ilvl="8">
      <w:numFmt w:val="bullet"/>
      <w:lvlText w:val="•"/>
      <w:lvlJc w:val="left"/>
      <w:pPr>
        <w:ind w:left="8489" w:hanging="16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04" w:hanging="87"/>
      </w:pPr>
      <w:rPr>
        <w:rFonts w:ascii="Calibri" w:hAnsi="Calibri"/>
        <w:b w:val="0"/>
        <w:sz w:val="16"/>
      </w:rPr>
    </w:lvl>
    <w:lvl w:ilvl="1">
      <w:numFmt w:val="bullet"/>
      <w:lvlText w:val="•"/>
      <w:lvlJc w:val="left"/>
      <w:pPr>
        <w:ind w:left="1152" w:hanging="87"/>
      </w:pPr>
    </w:lvl>
    <w:lvl w:ilvl="2">
      <w:numFmt w:val="bullet"/>
      <w:lvlText w:val="•"/>
      <w:lvlJc w:val="left"/>
      <w:pPr>
        <w:ind w:left="2200" w:hanging="87"/>
      </w:pPr>
    </w:lvl>
    <w:lvl w:ilvl="3">
      <w:numFmt w:val="bullet"/>
      <w:lvlText w:val="•"/>
      <w:lvlJc w:val="left"/>
      <w:pPr>
        <w:ind w:left="3248" w:hanging="87"/>
      </w:pPr>
    </w:lvl>
    <w:lvl w:ilvl="4">
      <w:numFmt w:val="bullet"/>
      <w:lvlText w:val="•"/>
      <w:lvlJc w:val="left"/>
      <w:pPr>
        <w:ind w:left="4296" w:hanging="87"/>
      </w:pPr>
    </w:lvl>
    <w:lvl w:ilvl="5">
      <w:numFmt w:val="bullet"/>
      <w:lvlText w:val="•"/>
      <w:lvlJc w:val="left"/>
      <w:pPr>
        <w:ind w:left="5345" w:hanging="87"/>
      </w:pPr>
    </w:lvl>
    <w:lvl w:ilvl="6">
      <w:numFmt w:val="bullet"/>
      <w:lvlText w:val="•"/>
      <w:lvlJc w:val="left"/>
      <w:pPr>
        <w:ind w:left="6393" w:hanging="87"/>
      </w:pPr>
    </w:lvl>
    <w:lvl w:ilvl="7">
      <w:numFmt w:val="bullet"/>
      <w:lvlText w:val="•"/>
      <w:lvlJc w:val="left"/>
      <w:pPr>
        <w:ind w:left="7441" w:hanging="87"/>
      </w:pPr>
    </w:lvl>
    <w:lvl w:ilvl="8">
      <w:numFmt w:val="bullet"/>
      <w:lvlText w:val="•"/>
      <w:lvlJc w:val="left"/>
      <w:pPr>
        <w:ind w:left="8489" w:hanging="87"/>
      </w:pPr>
    </w:lvl>
  </w:abstractNum>
  <w:abstractNum w:abstractNumId="6" w15:restartNumberingAfterBreak="0">
    <w:nsid w:val="00000408"/>
    <w:multiLevelType w:val="multilevel"/>
    <w:tmpl w:val="0000088B"/>
    <w:lvl w:ilvl="0">
      <w:start w:val="2"/>
      <w:numFmt w:val="decimal"/>
      <w:lvlText w:val="%1)"/>
      <w:lvlJc w:val="left"/>
      <w:pPr>
        <w:ind w:left="464" w:hanging="360"/>
      </w:pPr>
      <w:rPr>
        <w:rFonts w:ascii="Courier New" w:hAnsi="Courier New" w:cs="Courier New"/>
        <w:b/>
        <w:bCs/>
        <w:w w:val="99"/>
        <w:sz w:val="20"/>
        <w:szCs w:val="20"/>
      </w:rPr>
    </w:lvl>
    <w:lvl w:ilvl="1">
      <w:start w:val="1"/>
      <w:numFmt w:val="upperLetter"/>
      <w:lvlText w:val="%2)"/>
      <w:lvlJc w:val="left"/>
      <w:pPr>
        <w:ind w:left="644" w:hanging="259"/>
      </w:pPr>
      <w:rPr>
        <w:rFonts w:ascii="Times New Roman" w:hAnsi="Times New Roman" w:cs="Times New Roman"/>
        <w:b w:val="0"/>
        <w:bCs w:val="0"/>
        <w:spacing w:val="-3"/>
        <w:w w:val="99"/>
        <w:sz w:val="20"/>
        <w:szCs w:val="20"/>
      </w:rPr>
    </w:lvl>
    <w:lvl w:ilvl="2">
      <w:numFmt w:val="bullet"/>
      <w:lvlText w:val="•"/>
      <w:lvlJc w:val="left"/>
      <w:pPr>
        <w:ind w:left="1749" w:hanging="259"/>
      </w:pPr>
    </w:lvl>
    <w:lvl w:ilvl="3">
      <w:numFmt w:val="bullet"/>
      <w:lvlText w:val="•"/>
      <w:lvlJc w:val="left"/>
      <w:pPr>
        <w:ind w:left="2853" w:hanging="259"/>
      </w:pPr>
    </w:lvl>
    <w:lvl w:ilvl="4">
      <w:numFmt w:val="bullet"/>
      <w:lvlText w:val="•"/>
      <w:lvlJc w:val="left"/>
      <w:pPr>
        <w:ind w:left="3958" w:hanging="259"/>
      </w:pPr>
    </w:lvl>
    <w:lvl w:ilvl="5">
      <w:numFmt w:val="bullet"/>
      <w:lvlText w:val="•"/>
      <w:lvlJc w:val="left"/>
      <w:pPr>
        <w:ind w:left="5063" w:hanging="259"/>
      </w:pPr>
    </w:lvl>
    <w:lvl w:ilvl="6">
      <w:numFmt w:val="bullet"/>
      <w:lvlText w:val="•"/>
      <w:lvlJc w:val="left"/>
      <w:pPr>
        <w:ind w:left="6167" w:hanging="259"/>
      </w:pPr>
    </w:lvl>
    <w:lvl w:ilvl="7">
      <w:numFmt w:val="bullet"/>
      <w:lvlText w:val="•"/>
      <w:lvlJc w:val="left"/>
      <w:pPr>
        <w:ind w:left="7272" w:hanging="259"/>
      </w:pPr>
    </w:lvl>
    <w:lvl w:ilvl="8">
      <w:numFmt w:val="bullet"/>
      <w:lvlText w:val="•"/>
      <w:lvlJc w:val="left"/>
      <w:pPr>
        <w:ind w:left="8377" w:hanging="259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upperLetter"/>
      <w:lvlText w:val="%1)"/>
      <w:lvlJc w:val="left"/>
      <w:pPr>
        <w:ind w:left="1184" w:hanging="360"/>
      </w:pPr>
      <w:rPr>
        <w:rFonts w:ascii="Courier New" w:hAnsi="Courier New" w:cs="Courier New"/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2124" w:hanging="360"/>
      </w:pPr>
    </w:lvl>
    <w:lvl w:ilvl="2">
      <w:numFmt w:val="bullet"/>
      <w:lvlText w:val="•"/>
      <w:lvlJc w:val="left"/>
      <w:pPr>
        <w:ind w:left="3064" w:hanging="360"/>
      </w:pPr>
    </w:lvl>
    <w:lvl w:ilvl="3">
      <w:numFmt w:val="bullet"/>
      <w:lvlText w:val="•"/>
      <w:lvlJc w:val="left"/>
      <w:pPr>
        <w:ind w:left="4005" w:hanging="360"/>
      </w:pPr>
    </w:lvl>
    <w:lvl w:ilvl="4">
      <w:numFmt w:val="bullet"/>
      <w:lvlText w:val="•"/>
      <w:lvlJc w:val="left"/>
      <w:pPr>
        <w:ind w:left="4945" w:hanging="360"/>
      </w:pPr>
    </w:lvl>
    <w:lvl w:ilvl="5">
      <w:numFmt w:val="bullet"/>
      <w:lvlText w:val="•"/>
      <w:lvlJc w:val="left"/>
      <w:pPr>
        <w:ind w:left="5885" w:hanging="360"/>
      </w:pPr>
    </w:lvl>
    <w:lvl w:ilvl="6">
      <w:numFmt w:val="bullet"/>
      <w:lvlText w:val="•"/>
      <w:lvlJc w:val="left"/>
      <w:pPr>
        <w:ind w:left="6825" w:hanging="360"/>
      </w:pPr>
    </w:lvl>
    <w:lvl w:ilvl="7">
      <w:numFmt w:val="bullet"/>
      <w:lvlText w:val="•"/>
      <w:lvlJc w:val="left"/>
      <w:pPr>
        <w:ind w:left="7765" w:hanging="360"/>
      </w:pPr>
    </w:lvl>
    <w:lvl w:ilvl="8">
      <w:numFmt w:val="bullet"/>
      <w:lvlText w:val="•"/>
      <w:lvlJc w:val="left"/>
      <w:pPr>
        <w:ind w:left="8706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2"/>
      <w:numFmt w:val="upperLetter"/>
      <w:lvlText w:val="%1)"/>
      <w:lvlJc w:val="left"/>
      <w:pPr>
        <w:ind w:left="824" w:hanging="378"/>
      </w:pPr>
      <w:rPr>
        <w:rFonts w:ascii="Courier New" w:hAnsi="Courier New" w:cs="Courier New"/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1800" w:hanging="378"/>
      </w:pPr>
    </w:lvl>
    <w:lvl w:ilvl="2">
      <w:numFmt w:val="bullet"/>
      <w:lvlText w:val="•"/>
      <w:lvlJc w:val="left"/>
      <w:pPr>
        <w:ind w:left="2776" w:hanging="378"/>
      </w:pPr>
    </w:lvl>
    <w:lvl w:ilvl="3">
      <w:numFmt w:val="bullet"/>
      <w:lvlText w:val="•"/>
      <w:lvlJc w:val="left"/>
      <w:pPr>
        <w:ind w:left="3753" w:hanging="378"/>
      </w:pPr>
    </w:lvl>
    <w:lvl w:ilvl="4">
      <w:numFmt w:val="bullet"/>
      <w:lvlText w:val="•"/>
      <w:lvlJc w:val="left"/>
      <w:pPr>
        <w:ind w:left="4729" w:hanging="378"/>
      </w:pPr>
    </w:lvl>
    <w:lvl w:ilvl="5">
      <w:numFmt w:val="bullet"/>
      <w:lvlText w:val="•"/>
      <w:lvlJc w:val="left"/>
      <w:pPr>
        <w:ind w:left="5705" w:hanging="378"/>
      </w:pPr>
    </w:lvl>
    <w:lvl w:ilvl="6">
      <w:numFmt w:val="bullet"/>
      <w:lvlText w:val="•"/>
      <w:lvlJc w:val="left"/>
      <w:pPr>
        <w:ind w:left="6681" w:hanging="378"/>
      </w:pPr>
    </w:lvl>
    <w:lvl w:ilvl="7">
      <w:numFmt w:val="bullet"/>
      <w:lvlText w:val="•"/>
      <w:lvlJc w:val="left"/>
      <w:pPr>
        <w:ind w:left="7657" w:hanging="378"/>
      </w:pPr>
    </w:lvl>
    <w:lvl w:ilvl="8">
      <w:numFmt w:val="bullet"/>
      <w:lvlText w:val="•"/>
      <w:lvlJc w:val="left"/>
      <w:pPr>
        <w:ind w:left="8634" w:hanging="378"/>
      </w:pPr>
    </w:lvl>
  </w:abstractNum>
  <w:abstractNum w:abstractNumId="9" w15:restartNumberingAfterBreak="0">
    <w:nsid w:val="0000040B"/>
    <w:multiLevelType w:val="multilevel"/>
    <w:tmpl w:val="0000088E"/>
    <w:lvl w:ilvl="0">
      <w:start w:val="4"/>
      <w:numFmt w:val="decimal"/>
      <w:lvlText w:val="%1)"/>
      <w:lvlJc w:val="left"/>
      <w:pPr>
        <w:ind w:left="670" w:hanging="548"/>
      </w:pPr>
      <w:rPr>
        <w:rFonts w:ascii="Courier New" w:hAnsi="Courier New" w:cs="Courier New"/>
        <w:b/>
        <w:bCs/>
        <w:w w:val="99"/>
        <w:sz w:val="20"/>
        <w:szCs w:val="20"/>
      </w:rPr>
    </w:lvl>
    <w:lvl w:ilvl="1">
      <w:start w:val="1"/>
      <w:numFmt w:val="upperLetter"/>
      <w:lvlText w:val="%2)"/>
      <w:lvlJc w:val="left"/>
      <w:pPr>
        <w:ind w:left="824" w:hanging="336"/>
      </w:pPr>
      <w:rPr>
        <w:rFonts w:ascii="Times New Roman" w:hAnsi="Times New Roman" w:cs="Times New Roman"/>
        <w:b w:val="0"/>
        <w:bCs w:val="0"/>
        <w:spacing w:val="-3"/>
        <w:w w:val="99"/>
        <w:sz w:val="20"/>
        <w:szCs w:val="20"/>
      </w:rPr>
    </w:lvl>
    <w:lvl w:ilvl="2">
      <w:numFmt w:val="bullet"/>
      <w:lvlText w:val="•"/>
      <w:lvlJc w:val="left"/>
      <w:pPr>
        <w:ind w:left="1909" w:hanging="336"/>
      </w:pPr>
    </w:lvl>
    <w:lvl w:ilvl="3">
      <w:numFmt w:val="bullet"/>
      <w:lvlText w:val="•"/>
      <w:lvlJc w:val="left"/>
      <w:pPr>
        <w:ind w:left="2993" w:hanging="336"/>
      </w:pPr>
    </w:lvl>
    <w:lvl w:ilvl="4">
      <w:numFmt w:val="bullet"/>
      <w:lvlText w:val="•"/>
      <w:lvlJc w:val="left"/>
      <w:pPr>
        <w:ind w:left="4078" w:hanging="336"/>
      </w:pPr>
    </w:lvl>
    <w:lvl w:ilvl="5">
      <w:numFmt w:val="bullet"/>
      <w:lvlText w:val="•"/>
      <w:lvlJc w:val="left"/>
      <w:pPr>
        <w:ind w:left="5163" w:hanging="336"/>
      </w:pPr>
    </w:lvl>
    <w:lvl w:ilvl="6">
      <w:numFmt w:val="bullet"/>
      <w:lvlText w:val="•"/>
      <w:lvlJc w:val="left"/>
      <w:pPr>
        <w:ind w:left="6247" w:hanging="336"/>
      </w:pPr>
    </w:lvl>
    <w:lvl w:ilvl="7">
      <w:numFmt w:val="bullet"/>
      <w:lvlText w:val="•"/>
      <w:lvlJc w:val="left"/>
      <w:pPr>
        <w:ind w:left="7332" w:hanging="336"/>
      </w:pPr>
    </w:lvl>
    <w:lvl w:ilvl="8">
      <w:numFmt w:val="bullet"/>
      <w:lvlText w:val="•"/>
      <w:lvlJc w:val="left"/>
      <w:pPr>
        <w:ind w:left="8417" w:hanging="336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(%1)"/>
      <w:lvlJc w:val="left"/>
      <w:pPr>
        <w:ind w:left="104" w:hanging="300"/>
      </w:pPr>
      <w:rPr>
        <w:rFonts w:ascii="Times New Roman" w:hAnsi="Times New Roman" w:cs="Times New Roman"/>
        <w:b w:val="0"/>
        <w:bCs w:val="0"/>
        <w:i/>
        <w:iCs/>
        <w:spacing w:val="-2"/>
        <w:w w:val="99"/>
        <w:sz w:val="20"/>
        <w:szCs w:val="20"/>
      </w:rPr>
    </w:lvl>
    <w:lvl w:ilvl="1">
      <w:start w:val="1"/>
      <w:numFmt w:val="upperLetter"/>
      <w:lvlText w:val="%2)"/>
      <w:lvlJc w:val="left"/>
      <w:pPr>
        <w:ind w:left="812" w:hanging="261"/>
      </w:pPr>
      <w:rPr>
        <w:rFonts w:ascii="Times New Roman" w:hAnsi="Times New Roman" w:cs="Times New Roman"/>
        <w:b w:val="0"/>
        <w:bCs w:val="0"/>
        <w:i/>
        <w:iCs/>
        <w:w w:val="99"/>
        <w:sz w:val="20"/>
        <w:szCs w:val="20"/>
      </w:rPr>
    </w:lvl>
    <w:lvl w:ilvl="2">
      <w:numFmt w:val="bullet"/>
      <w:lvlText w:val="•"/>
      <w:lvlJc w:val="left"/>
      <w:pPr>
        <w:ind w:left="1898" w:hanging="261"/>
      </w:pPr>
    </w:lvl>
    <w:lvl w:ilvl="3">
      <w:numFmt w:val="bullet"/>
      <w:lvlText w:val="•"/>
      <w:lvlJc w:val="left"/>
      <w:pPr>
        <w:ind w:left="2984" w:hanging="261"/>
      </w:pPr>
    </w:lvl>
    <w:lvl w:ilvl="4">
      <w:numFmt w:val="bullet"/>
      <w:lvlText w:val="•"/>
      <w:lvlJc w:val="left"/>
      <w:pPr>
        <w:ind w:left="4070" w:hanging="261"/>
      </w:pPr>
    </w:lvl>
    <w:lvl w:ilvl="5">
      <w:numFmt w:val="bullet"/>
      <w:lvlText w:val="•"/>
      <w:lvlJc w:val="left"/>
      <w:pPr>
        <w:ind w:left="5156" w:hanging="261"/>
      </w:pPr>
    </w:lvl>
    <w:lvl w:ilvl="6">
      <w:numFmt w:val="bullet"/>
      <w:lvlText w:val="•"/>
      <w:lvlJc w:val="left"/>
      <w:pPr>
        <w:ind w:left="6242" w:hanging="261"/>
      </w:pPr>
    </w:lvl>
    <w:lvl w:ilvl="7">
      <w:numFmt w:val="bullet"/>
      <w:lvlText w:val="•"/>
      <w:lvlJc w:val="left"/>
      <w:pPr>
        <w:ind w:left="7328" w:hanging="261"/>
      </w:pPr>
    </w:lvl>
    <w:lvl w:ilvl="8">
      <w:numFmt w:val="bullet"/>
      <w:lvlText w:val="•"/>
      <w:lvlJc w:val="left"/>
      <w:pPr>
        <w:ind w:left="8414" w:hanging="261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104" w:hanging="216"/>
      </w:pPr>
      <w:rPr>
        <w:rFonts w:ascii="Times New Roman" w:hAnsi="Times New Roman" w:cs="Times New Roman"/>
        <w:b w:val="0"/>
        <w:bCs w:val="0"/>
        <w:i/>
        <w:iCs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152" w:hanging="216"/>
      </w:pPr>
    </w:lvl>
    <w:lvl w:ilvl="2">
      <w:numFmt w:val="bullet"/>
      <w:lvlText w:val="•"/>
      <w:lvlJc w:val="left"/>
      <w:pPr>
        <w:ind w:left="2200" w:hanging="216"/>
      </w:pPr>
    </w:lvl>
    <w:lvl w:ilvl="3">
      <w:numFmt w:val="bullet"/>
      <w:lvlText w:val="•"/>
      <w:lvlJc w:val="left"/>
      <w:pPr>
        <w:ind w:left="3248" w:hanging="216"/>
      </w:pPr>
    </w:lvl>
    <w:lvl w:ilvl="4">
      <w:numFmt w:val="bullet"/>
      <w:lvlText w:val="•"/>
      <w:lvlJc w:val="left"/>
      <w:pPr>
        <w:ind w:left="4296" w:hanging="216"/>
      </w:pPr>
    </w:lvl>
    <w:lvl w:ilvl="5">
      <w:numFmt w:val="bullet"/>
      <w:lvlText w:val="•"/>
      <w:lvlJc w:val="left"/>
      <w:pPr>
        <w:ind w:left="5345" w:hanging="216"/>
      </w:pPr>
    </w:lvl>
    <w:lvl w:ilvl="6">
      <w:numFmt w:val="bullet"/>
      <w:lvlText w:val="•"/>
      <w:lvlJc w:val="left"/>
      <w:pPr>
        <w:ind w:left="6393" w:hanging="216"/>
      </w:pPr>
    </w:lvl>
    <w:lvl w:ilvl="7">
      <w:numFmt w:val="bullet"/>
      <w:lvlText w:val="•"/>
      <w:lvlJc w:val="left"/>
      <w:pPr>
        <w:ind w:left="7441" w:hanging="216"/>
      </w:pPr>
    </w:lvl>
    <w:lvl w:ilvl="8">
      <w:numFmt w:val="bullet"/>
      <w:lvlText w:val="•"/>
      <w:lvlJc w:val="left"/>
      <w:pPr>
        <w:ind w:left="8489" w:hanging="216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"/>
      <w:lvlJc w:val="left"/>
      <w:pPr>
        <w:ind w:left="464" w:hanging="341"/>
      </w:pPr>
      <w:rPr>
        <w:rFonts w:ascii="Wingdings 2" w:hAnsi="Wingdings 2"/>
        <w:b/>
        <w:w w:val="70"/>
        <w:sz w:val="28"/>
      </w:rPr>
    </w:lvl>
    <w:lvl w:ilvl="1">
      <w:numFmt w:val="bullet"/>
      <w:lvlText w:val="•"/>
      <w:lvlJc w:val="left"/>
      <w:pPr>
        <w:ind w:left="1476" w:hanging="341"/>
      </w:pPr>
    </w:lvl>
    <w:lvl w:ilvl="2">
      <w:numFmt w:val="bullet"/>
      <w:lvlText w:val="•"/>
      <w:lvlJc w:val="left"/>
      <w:pPr>
        <w:ind w:left="2488" w:hanging="341"/>
      </w:pPr>
    </w:lvl>
    <w:lvl w:ilvl="3">
      <w:numFmt w:val="bullet"/>
      <w:lvlText w:val="•"/>
      <w:lvlJc w:val="left"/>
      <w:pPr>
        <w:ind w:left="3500" w:hanging="341"/>
      </w:pPr>
    </w:lvl>
    <w:lvl w:ilvl="4">
      <w:numFmt w:val="bullet"/>
      <w:lvlText w:val="•"/>
      <w:lvlJc w:val="left"/>
      <w:pPr>
        <w:ind w:left="4512" w:hanging="341"/>
      </w:pPr>
    </w:lvl>
    <w:lvl w:ilvl="5">
      <w:numFmt w:val="bullet"/>
      <w:lvlText w:val="•"/>
      <w:lvlJc w:val="left"/>
      <w:pPr>
        <w:ind w:left="5525" w:hanging="341"/>
      </w:pPr>
    </w:lvl>
    <w:lvl w:ilvl="6">
      <w:numFmt w:val="bullet"/>
      <w:lvlText w:val="•"/>
      <w:lvlJc w:val="left"/>
      <w:pPr>
        <w:ind w:left="6537" w:hanging="341"/>
      </w:pPr>
    </w:lvl>
    <w:lvl w:ilvl="7">
      <w:numFmt w:val="bullet"/>
      <w:lvlText w:val="•"/>
      <w:lvlJc w:val="left"/>
      <w:pPr>
        <w:ind w:left="7549" w:hanging="341"/>
      </w:pPr>
    </w:lvl>
    <w:lvl w:ilvl="8">
      <w:numFmt w:val="bullet"/>
      <w:lvlText w:val="•"/>
      <w:lvlJc w:val="left"/>
      <w:pPr>
        <w:ind w:left="8561" w:hanging="341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(%1)"/>
      <w:lvlJc w:val="left"/>
      <w:pPr>
        <w:ind w:left="104" w:hanging="271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152" w:hanging="271"/>
      </w:pPr>
    </w:lvl>
    <w:lvl w:ilvl="2">
      <w:numFmt w:val="bullet"/>
      <w:lvlText w:val="•"/>
      <w:lvlJc w:val="left"/>
      <w:pPr>
        <w:ind w:left="2200" w:hanging="271"/>
      </w:pPr>
    </w:lvl>
    <w:lvl w:ilvl="3">
      <w:numFmt w:val="bullet"/>
      <w:lvlText w:val="•"/>
      <w:lvlJc w:val="left"/>
      <w:pPr>
        <w:ind w:left="3248" w:hanging="271"/>
      </w:pPr>
    </w:lvl>
    <w:lvl w:ilvl="4">
      <w:numFmt w:val="bullet"/>
      <w:lvlText w:val="•"/>
      <w:lvlJc w:val="left"/>
      <w:pPr>
        <w:ind w:left="4296" w:hanging="271"/>
      </w:pPr>
    </w:lvl>
    <w:lvl w:ilvl="5">
      <w:numFmt w:val="bullet"/>
      <w:lvlText w:val="•"/>
      <w:lvlJc w:val="left"/>
      <w:pPr>
        <w:ind w:left="5345" w:hanging="271"/>
      </w:pPr>
    </w:lvl>
    <w:lvl w:ilvl="6">
      <w:numFmt w:val="bullet"/>
      <w:lvlText w:val="•"/>
      <w:lvlJc w:val="left"/>
      <w:pPr>
        <w:ind w:left="6393" w:hanging="271"/>
      </w:pPr>
    </w:lvl>
    <w:lvl w:ilvl="7">
      <w:numFmt w:val="bullet"/>
      <w:lvlText w:val="•"/>
      <w:lvlJc w:val="left"/>
      <w:pPr>
        <w:ind w:left="7441" w:hanging="271"/>
      </w:pPr>
    </w:lvl>
    <w:lvl w:ilvl="8">
      <w:numFmt w:val="bullet"/>
      <w:lvlText w:val="•"/>
      <w:lvlJc w:val="left"/>
      <w:pPr>
        <w:ind w:left="8489" w:hanging="271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444" w:hanging="341"/>
      </w:pPr>
      <w:rPr>
        <w:rFonts w:ascii="Arial" w:hAnsi="Arial"/>
        <w:b/>
        <w:sz w:val="22"/>
      </w:rPr>
    </w:lvl>
    <w:lvl w:ilvl="1">
      <w:numFmt w:val="bullet"/>
      <w:lvlText w:val="•"/>
      <w:lvlJc w:val="left"/>
      <w:pPr>
        <w:ind w:left="1458" w:hanging="341"/>
      </w:pPr>
    </w:lvl>
    <w:lvl w:ilvl="2">
      <w:numFmt w:val="bullet"/>
      <w:lvlText w:val="•"/>
      <w:lvlJc w:val="left"/>
      <w:pPr>
        <w:ind w:left="2473" w:hanging="341"/>
      </w:pPr>
    </w:lvl>
    <w:lvl w:ilvl="3">
      <w:numFmt w:val="bullet"/>
      <w:lvlText w:val="•"/>
      <w:lvlJc w:val="left"/>
      <w:pPr>
        <w:ind w:left="3487" w:hanging="341"/>
      </w:pPr>
    </w:lvl>
    <w:lvl w:ilvl="4">
      <w:numFmt w:val="bullet"/>
      <w:lvlText w:val="•"/>
      <w:lvlJc w:val="left"/>
      <w:pPr>
        <w:ind w:left="4501" w:hanging="341"/>
      </w:pPr>
    </w:lvl>
    <w:lvl w:ilvl="5">
      <w:numFmt w:val="bullet"/>
      <w:lvlText w:val="•"/>
      <w:lvlJc w:val="left"/>
      <w:pPr>
        <w:ind w:left="5515" w:hanging="341"/>
      </w:pPr>
    </w:lvl>
    <w:lvl w:ilvl="6">
      <w:numFmt w:val="bullet"/>
      <w:lvlText w:val="•"/>
      <w:lvlJc w:val="left"/>
      <w:pPr>
        <w:ind w:left="6529" w:hanging="341"/>
      </w:pPr>
    </w:lvl>
    <w:lvl w:ilvl="7">
      <w:numFmt w:val="bullet"/>
      <w:lvlText w:val="•"/>
      <w:lvlJc w:val="left"/>
      <w:pPr>
        <w:ind w:left="7543" w:hanging="341"/>
      </w:pPr>
    </w:lvl>
    <w:lvl w:ilvl="8">
      <w:numFmt w:val="bullet"/>
      <w:lvlText w:val="•"/>
      <w:lvlJc w:val="left"/>
      <w:pPr>
        <w:ind w:left="8558" w:hanging="341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544" w:hanging="360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576" w:hanging="360"/>
      </w:pPr>
    </w:lvl>
    <w:lvl w:ilvl="3">
      <w:numFmt w:val="bullet"/>
      <w:lvlText w:val="•"/>
      <w:lvlJc w:val="left"/>
      <w:pPr>
        <w:ind w:left="3592" w:hanging="360"/>
      </w:pPr>
    </w:lvl>
    <w:lvl w:ilvl="4">
      <w:numFmt w:val="bullet"/>
      <w:lvlText w:val="•"/>
      <w:lvlJc w:val="left"/>
      <w:pPr>
        <w:ind w:left="4608" w:hanging="360"/>
      </w:pPr>
    </w:lvl>
    <w:lvl w:ilvl="5">
      <w:numFmt w:val="bullet"/>
      <w:lvlText w:val="•"/>
      <w:lvlJc w:val="left"/>
      <w:pPr>
        <w:ind w:left="5625" w:hanging="360"/>
      </w:pPr>
    </w:lvl>
    <w:lvl w:ilvl="6">
      <w:numFmt w:val="bullet"/>
      <w:lvlText w:val="•"/>
      <w:lvlJc w:val="left"/>
      <w:pPr>
        <w:ind w:left="6641" w:hanging="360"/>
      </w:pPr>
    </w:lvl>
    <w:lvl w:ilvl="7">
      <w:numFmt w:val="bullet"/>
      <w:lvlText w:val="•"/>
      <w:lvlJc w:val="left"/>
      <w:pPr>
        <w:ind w:left="7657" w:hanging="360"/>
      </w:pPr>
    </w:lvl>
    <w:lvl w:ilvl="8">
      <w:numFmt w:val="bullet"/>
      <w:lvlText w:val="•"/>
      <w:lvlJc w:val="left"/>
      <w:pPr>
        <w:ind w:left="8673" w:hanging="360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690" w:hanging="87"/>
      </w:pPr>
      <w:rPr>
        <w:rFonts w:ascii="Calibri" w:hAnsi="Calibri"/>
        <w:b w:val="0"/>
        <w:sz w:val="16"/>
      </w:rPr>
    </w:lvl>
    <w:lvl w:ilvl="1">
      <w:numFmt w:val="bullet"/>
      <w:lvlText w:val="•"/>
      <w:lvlJc w:val="left"/>
      <w:pPr>
        <w:ind w:left="1682" w:hanging="87"/>
      </w:pPr>
    </w:lvl>
    <w:lvl w:ilvl="2">
      <w:numFmt w:val="bullet"/>
      <w:lvlText w:val="•"/>
      <w:lvlJc w:val="left"/>
      <w:pPr>
        <w:ind w:left="2674" w:hanging="87"/>
      </w:pPr>
    </w:lvl>
    <w:lvl w:ilvl="3">
      <w:numFmt w:val="bullet"/>
      <w:lvlText w:val="•"/>
      <w:lvlJc w:val="left"/>
      <w:pPr>
        <w:ind w:left="3665" w:hanging="87"/>
      </w:pPr>
    </w:lvl>
    <w:lvl w:ilvl="4">
      <w:numFmt w:val="bullet"/>
      <w:lvlText w:val="•"/>
      <w:lvlJc w:val="left"/>
      <w:pPr>
        <w:ind w:left="4657" w:hanging="87"/>
      </w:pPr>
    </w:lvl>
    <w:lvl w:ilvl="5">
      <w:numFmt w:val="bullet"/>
      <w:lvlText w:val="•"/>
      <w:lvlJc w:val="left"/>
      <w:pPr>
        <w:ind w:left="5648" w:hanging="87"/>
      </w:pPr>
    </w:lvl>
    <w:lvl w:ilvl="6">
      <w:numFmt w:val="bullet"/>
      <w:lvlText w:val="•"/>
      <w:lvlJc w:val="left"/>
      <w:pPr>
        <w:ind w:left="6640" w:hanging="87"/>
      </w:pPr>
    </w:lvl>
    <w:lvl w:ilvl="7">
      <w:numFmt w:val="bullet"/>
      <w:lvlText w:val="•"/>
      <w:lvlJc w:val="left"/>
      <w:pPr>
        <w:ind w:left="7631" w:hanging="87"/>
      </w:pPr>
    </w:lvl>
    <w:lvl w:ilvl="8">
      <w:numFmt w:val="bullet"/>
      <w:lvlText w:val="•"/>
      <w:lvlJc w:val="left"/>
      <w:pPr>
        <w:ind w:left="8623" w:hanging="87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AD"/>
    <w:rsid w:val="0047590A"/>
    <w:rsid w:val="00526D7C"/>
    <w:rsid w:val="0095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25367-4EBB-4937-9DF6-CE234EB8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9546AD"/>
    <w:pPr>
      <w:widowControl w:val="0"/>
      <w:autoSpaceDE w:val="0"/>
      <w:autoSpaceDN w:val="0"/>
      <w:adjustRightInd w:val="0"/>
      <w:spacing w:before="193" w:after="0" w:line="240" w:lineRule="auto"/>
      <w:ind w:left="184"/>
      <w:outlineLvl w:val="0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9546A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9546AD"/>
    <w:pPr>
      <w:widowControl w:val="0"/>
      <w:autoSpaceDE w:val="0"/>
      <w:autoSpaceDN w:val="0"/>
      <w:adjustRightInd w:val="0"/>
      <w:spacing w:after="0" w:line="240" w:lineRule="auto"/>
      <w:ind w:left="104"/>
      <w:outlineLvl w:val="2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9546AD"/>
    <w:pPr>
      <w:widowControl w:val="0"/>
      <w:autoSpaceDE w:val="0"/>
      <w:autoSpaceDN w:val="0"/>
      <w:adjustRightInd w:val="0"/>
      <w:spacing w:before="53" w:after="0" w:line="240" w:lineRule="auto"/>
      <w:ind w:left="124"/>
      <w:outlineLvl w:val="3"/>
    </w:pPr>
    <w:rPr>
      <w:rFonts w:ascii="Calibri" w:eastAsiaTheme="minorEastAsia" w:hAnsi="Calibri" w:cs="Calibri"/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546AD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546AD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546AD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9546AD"/>
    <w:rPr>
      <w:rFonts w:ascii="Calibri" w:eastAsiaTheme="minorEastAsia" w:hAnsi="Calibri" w:cs="Calibri"/>
      <w:b/>
      <w:bCs/>
      <w:sz w:val="18"/>
      <w:szCs w:val="1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9546AD"/>
  </w:style>
  <w:style w:type="paragraph" w:styleId="Corpotesto">
    <w:name w:val="Body Text"/>
    <w:basedOn w:val="Normale"/>
    <w:link w:val="CorpotestoCarattere"/>
    <w:uiPriority w:val="1"/>
    <w:qFormat/>
    <w:rsid w:val="009546AD"/>
    <w:pPr>
      <w:widowControl w:val="0"/>
      <w:autoSpaceDE w:val="0"/>
      <w:autoSpaceDN w:val="0"/>
      <w:adjustRightInd w:val="0"/>
      <w:spacing w:after="0" w:line="240" w:lineRule="auto"/>
      <w:ind w:left="104"/>
    </w:pPr>
    <w:rPr>
      <w:rFonts w:ascii="Calibri" w:eastAsiaTheme="minorEastAsia" w:hAnsi="Calibri" w:cs="Calibri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6AD"/>
    <w:rPr>
      <w:rFonts w:ascii="Calibri" w:eastAsiaTheme="minorEastAsia" w:hAnsi="Calibri" w:cs="Calibri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54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954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9546A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546AD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6164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Scavo</dc:creator>
  <cp:keywords/>
  <dc:description/>
  <cp:lastModifiedBy>Daniela Scavo</cp:lastModifiedBy>
  <cp:revision>1</cp:revision>
  <dcterms:created xsi:type="dcterms:W3CDTF">2018-03-19T08:54:00Z</dcterms:created>
  <dcterms:modified xsi:type="dcterms:W3CDTF">2018-03-19T08:56:00Z</dcterms:modified>
</cp:coreProperties>
</file>